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5C22F" w14:textId="330FF678" w:rsidR="00FD310A" w:rsidRPr="00A509BD" w:rsidRDefault="00802B1C" w:rsidP="001A3809">
      <w:pPr>
        <w:rPr>
          <w:rFonts w:ascii="Arial" w:hAnsi="Arial" w:cs="Arial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724193" wp14:editId="066F2FC4">
                <wp:simplePos x="0" y="0"/>
                <wp:positionH relativeFrom="margin">
                  <wp:align>left</wp:align>
                </wp:positionH>
                <wp:positionV relativeFrom="paragraph">
                  <wp:posOffset>45665</wp:posOffset>
                </wp:positionV>
                <wp:extent cx="6981246" cy="23854"/>
                <wp:effectExtent l="0" t="0" r="2921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1246" cy="23854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CAA61" id="Straight Connector 2" o:spid="_x0000_s1026" style="position:absolute;z-index:25166950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.6pt" to="549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14:paraId="7CCFA081" w14:textId="4F9BF2B5" w:rsidR="00802B1C" w:rsidRPr="00A509BD" w:rsidRDefault="00802B1C" w:rsidP="001A3809">
      <w:pPr>
        <w:rPr>
          <w:rFonts w:ascii="Arial" w:hAnsi="Arial" w:cs="Arial"/>
        </w:rPr>
      </w:pPr>
      <w:r w:rsidRPr="00A509B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07B6" wp14:editId="6B21B227">
                <wp:simplePos x="0" y="0"/>
                <wp:positionH relativeFrom="margin">
                  <wp:posOffset>1586545</wp:posOffset>
                </wp:positionH>
                <wp:positionV relativeFrom="paragraph">
                  <wp:posOffset>95153</wp:posOffset>
                </wp:positionV>
                <wp:extent cx="4271749" cy="402609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1749" cy="4026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520553" w14:textId="3737B4EA" w:rsidR="0095463E" w:rsidRPr="00F7617D" w:rsidRDefault="00CC7547" w:rsidP="00802B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COMMUNITY EVENT</w:t>
                            </w:r>
                            <w:r w:rsidR="009717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28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BOOKING </w:t>
                            </w:r>
                            <w:r w:rsidR="009717D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E07B6" id="Rectangle 3" o:spid="_x0000_s1026" style="position:absolute;margin-left:124.9pt;margin-top:7.5pt;width:336.35pt;height:31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" fillcolor="#a5a5a5 [2092]" strokecolor="#a5a5a5 [2092]" strokeweight="1pt">
                <v:textbox>
                  <w:txbxContent>
                    <w:p w14:paraId="3D520553" w14:textId="3737B4EA" w:rsidR="0095463E" w:rsidRPr="00F7617D" w:rsidRDefault="00CC7547" w:rsidP="00802B1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COMMUNITY EVENT</w:t>
                      </w:r>
                      <w:r w:rsidR="009717D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7F283A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BOOKING </w:t>
                      </w:r>
                      <w:r w:rsidR="009717D4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2464EE" w14:textId="22967FA7" w:rsidR="002511C0" w:rsidRPr="00A509BD" w:rsidRDefault="002511C0" w:rsidP="001A3809">
      <w:pPr>
        <w:rPr>
          <w:rFonts w:ascii="Arial" w:hAnsi="Arial" w:cs="Arial"/>
        </w:rPr>
      </w:pPr>
    </w:p>
    <w:p w14:paraId="5940D36E" w14:textId="17D132F0" w:rsidR="00B52B9B" w:rsidRPr="00A509BD" w:rsidRDefault="00B52B9B" w:rsidP="001A3809">
      <w:pPr>
        <w:rPr>
          <w:rFonts w:ascii="Arial" w:hAnsi="Arial" w:cs="Arial"/>
        </w:rPr>
      </w:pPr>
    </w:p>
    <w:p w14:paraId="4E953193" w14:textId="4506DB18" w:rsidR="00F97A7E" w:rsidRPr="00C459FA" w:rsidRDefault="00F97A7E" w:rsidP="001A3809">
      <w:pPr>
        <w:rPr>
          <w:rFonts w:ascii="Arial" w:hAnsi="Arial" w:cs="Arial"/>
          <w:sz w:val="20"/>
          <w:szCs w:val="20"/>
        </w:rPr>
      </w:pPr>
      <w:bookmarkStart w:id="0" w:name="_Hlk513034111"/>
    </w:p>
    <w:p w14:paraId="1C51E682" w14:textId="6E28DBE9" w:rsidR="00802B1C" w:rsidRPr="00C459FA" w:rsidRDefault="009717D4" w:rsidP="006F646A">
      <w:pPr>
        <w:ind w:right="-270"/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color w:val="000000"/>
          <w:sz w:val="20"/>
          <w:szCs w:val="20"/>
        </w:rPr>
        <w:t xml:space="preserve">Thank you for promoting mental health for all and for supporting CMHA Edmonton with your mental health awareness </w:t>
      </w:r>
      <w:r w:rsidR="00847716" w:rsidRPr="00C459FA">
        <w:rPr>
          <w:rFonts w:ascii="Arial" w:hAnsi="Arial" w:cs="Arial"/>
          <w:color w:val="000000"/>
          <w:sz w:val="20"/>
          <w:szCs w:val="20"/>
        </w:rPr>
        <w:t>and/or</w:t>
      </w:r>
      <w:r w:rsidRPr="00C459FA">
        <w:rPr>
          <w:rFonts w:ascii="Arial" w:hAnsi="Arial" w:cs="Arial"/>
          <w:color w:val="000000"/>
          <w:sz w:val="20"/>
          <w:szCs w:val="20"/>
        </w:rPr>
        <w:t xml:space="preserve"> fundraising event.  Please provide the following </w:t>
      </w:r>
      <w:r w:rsidR="00847716" w:rsidRPr="00C459FA">
        <w:rPr>
          <w:rFonts w:ascii="Arial" w:hAnsi="Arial" w:cs="Arial"/>
          <w:color w:val="000000"/>
          <w:sz w:val="20"/>
          <w:szCs w:val="20"/>
        </w:rPr>
        <w:t xml:space="preserve">background </w:t>
      </w:r>
      <w:r w:rsidRPr="00C459FA">
        <w:rPr>
          <w:rFonts w:ascii="Arial" w:hAnsi="Arial" w:cs="Arial"/>
          <w:color w:val="000000"/>
          <w:sz w:val="20"/>
          <w:szCs w:val="20"/>
        </w:rPr>
        <w:t xml:space="preserve">information </w:t>
      </w:r>
      <w:r w:rsidR="00847716" w:rsidRPr="00C459FA">
        <w:rPr>
          <w:rFonts w:ascii="Arial" w:hAnsi="Arial" w:cs="Arial"/>
          <w:color w:val="000000"/>
          <w:sz w:val="20"/>
          <w:szCs w:val="20"/>
        </w:rPr>
        <w:t>and we will contact you</w:t>
      </w:r>
      <w:r w:rsidRPr="00C459FA">
        <w:rPr>
          <w:rFonts w:ascii="Arial" w:hAnsi="Arial" w:cs="Arial"/>
          <w:color w:val="000000"/>
          <w:sz w:val="20"/>
          <w:szCs w:val="20"/>
        </w:rPr>
        <w:t xml:space="preserve"> to discuss </w:t>
      </w:r>
      <w:r w:rsidR="00847716" w:rsidRPr="00C459FA">
        <w:rPr>
          <w:rFonts w:ascii="Arial" w:hAnsi="Arial" w:cs="Arial"/>
          <w:color w:val="000000"/>
          <w:sz w:val="20"/>
          <w:szCs w:val="20"/>
        </w:rPr>
        <w:t xml:space="preserve">your partnership with </w:t>
      </w:r>
      <w:r w:rsidR="00133446" w:rsidRPr="00C459FA">
        <w:rPr>
          <w:rFonts w:ascii="Arial" w:hAnsi="Arial" w:cs="Arial"/>
          <w:color w:val="000000"/>
          <w:sz w:val="20"/>
          <w:szCs w:val="20"/>
        </w:rPr>
        <w:t>CMHA</w:t>
      </w:r>
      <w:r w:rsidR="00847716" w:rsidRPr="00C459FA">
        <w:rPr>
          <w:rFonts w:ascii="Arial" w:hAnsi="Arial" w:cs="Arial"/>
          <w:color w:val="000000"/>
          <w:sz w:val="20"/>
          <w:szCs w:val="20"/>
        </w:rPr>
        <w:t xml:space="preserve"> Edmonton</w:t>
      </w:r>
      <w:r w:rsidRPr="00C459FA">
        <w:rPr>
          <w:rFonts w:ascii="Arial" w:hAnsi="Arial" w:cs="Arial"/>
          <w:color w:val="000000"/>
          <w:sz w:val="20"/>
          <w:szCs w:val="20"/>
        </w:rPr>
        <w:t>.</w:t>
      </w:r>
    </w:p>
    <w:p w14:paraId="7DAD4A3E" w14:textId="77777777" w:rsidR="00B94B32" w:rsidRPr="00C459FA" w:rsidRDefault="00B94B32" w:rsidP="006F646A">
      <w:pPr>
        <w:ind w:right="-270"/>
        <w:rPr>
          <w:rFonts w:ascii="Arial" w:hAnsi="Arial" w:cs="Arial"/>
          <w:sz w:val="20"/>
          <w:szCs w:val="20"/>
        </w:rPr>
      </w:pPr>
    </w:p>
    <w:p w14:paraId="7F658C94" w14:textId="70705732" w:rsidR="003625CC" w:rsidRPr="00C459FA" w:rsidRDefault="003625CC" w:rsidP="003625CC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 xml:space="preserve">Today’s Date: </w:t>
      </w:r>
      <w:sdt>
        <w:sdtPr>
          <w:rPr>
            <w:rFonts w:ascii="Arial" w:hAnsi="Arial" w:cs="Arial"/>
            <w:sz w:val="20"/>
            <w:szCs w:val="20"/>
          </w:rPr>
          <w:id w:val="-1629627828"/>
          <w:placeholder>
            <w:docPart w:val="FB8F859EFF1547E1938ACD40F99B87FB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4B55F391" w14:textId="76E9ED19" w:rsidR="00081E15" w:rsidRPr="00C459FA" w:rsidRDefault="00081E15" w:rsidP="006F646A">
      <w:pPr>
        <w:ind w:right="-270"/>
        <w:rPr>
          <w:rFonts w:ascii="Arial" w:hAnsi="Arial" w:cs="Arial"/>
          <w:sz w:val="20"/>
          <w:szCs w:val="20"/>
        </w:rPr>
      </w:pPr>
    </w:p>
    <w:p w14:paraId="0739C6C1" w14:textId="77777777" w:rsidR="003E2A6A" w:rsidRPr="00C459FA" w:rsidRDefault="003E2A6A" w:rsidP="006F646A">
      <w:pPr>
        <w:ind w:right="-270"/>
        <w:rPr>
          <w:rFonts w:ascii="Arial" w:hAnsi="Arial" w:cs="Arial"/>
          <w:sz w:val="20"/>
          <w:szCs w:val="20"/>
        </w:rPr>
      </w:pPr>
    </w:p>
    <w:p w14:paraId="652E626A" w14:textId="5B45FDF4" w:rsidR="00C33E5E" w:rsidRPr="00C459FA" w:rsidRDefault="003E2A6A" w:rsidP="006F646A">
      <w:pPr>
        <w:ind w:right="-270"/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 xml:space="preserve">Type of Event: </w:t>
      </w:r>
      <w:sdt>
        <w:sdtPr>
          <w:rPr>
            <w:rFonts w:ascii="Arial" w:hAnsi="Arial" w:cs="Arial"/>
            <w:sz w:val="20"/>
            <w:szCs w:val="20"/>
          </w:rPr>
          <w:id w:val="-1242258356"/>
          <w:placeholder>
            <w:docPart w:val="29E43B3B84F547D8AFEFEE8AA2DCEAD8"/>
          </w:placeholder>
          <w:dropDownList>
            <w:listItem w:value="Choose an item."/>
            <w:listItem w:displayText="Awareness" w:value="Awareness"/>
            <w:listItem w:displayText="Fundraising Event" w:value="Fundraising Event"/>
          </w:dropDownList>
        </w:sdtPr>
        <w:sdtEndPr/>
        <w:sdtContent>
          <w:r w:rsidR="00C3535B">
            <w:rPr>
              <w:rFonts w:ascii="Arial" w:hAnsi="Arial" w:cs="Arial"/>
              <w:sz w:val="20"/>
              <w:szCs w:val="20"/>
            </w:rPr>
            <w:t>Fundraising Event</w:t>
          </w:r>
        </w:sdtContent>
      </w:sdt>
    </w:p>
    <w:p w14:paraId="587A6A5C" w14:textId="5BC75844" w:rsidR="00562B9E" w:rsidRPr="00C459FA" w:rsidRDefault="00562B9E" w:rsidP="006F646A">
      <w:pPr>
        <w:ind w:right="-270"/>
        <w:rPr>
          <w:rFonts w:ascii="Arial" w:hAnsi="Arial" w:cs="Arial"/>
          <w:sz w:val="20"/>
          <w:szCs w:val="20"/>
        </w:rPr>
      </w:pPr>
    </w:p>
    <w:bookmarkEnd w:id="0"/>
    <w:p w14:paraId="1B86C6B9" w14:textId="3A031681" w:rsidR="00154DBF" w:rsidRPr="00C459FA" w:rsidRDefault="00513177" w:rsidP="001A3809">
      <w:pPr>
        <w:rPr>
          <w:rFonts w:ascii="Arial" w:hAnsi="Arial" w:cs="Arial"/>
          <w:b/>
          <w:sz w:val="20"/>
          <w:szCs w:val="20"/>
        </w:rPr>
      </w:pPr>
      <w:r w:rsidRPr="00C459FA">
        <w:rPr>
          <w:rFonts w:ascii="Arial" w:hAnsi="Arial" w:cs="Arial"/>
          <w:b/>
          <w:sz w:val="20"/>
          <w:szCs w:val="20"/>
        </w:rPr>
        <w:t>Contact Information</w:t>
      </w:r>
    </w:p>
    <w:p w14:paraId="1C826BFE" w14:textId="77777777" w:rsidR="00513177" w:rsidRPr="00C459FA" w:rsidRDefault="00513177" w:rsidP="001A3809">
      <w:pPr>
        <w:rPr>
          <w:rFonts w:ascii="Arial" w:hAnsi="Arial" w:cs="Arial"/>
          <w:b/>
          <w:sz w:val="20"/>
          <w:szCs w:val="20"/>
        </w:rPr>
      </w:pPr>
    </w:p>
    <w:tbl>
      <w:tblPr>
        <w:tblW w:w="520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4859"/>
        <w:gridCol w:w="540"/>
        <w:gridCol w:w="3060"/>
        <w:gridCol w:w="2790"/>
      </w:tblGrid>
      <w:tr w:rsidR="00C459FA" w:rsidRPr="00C459FA" w14:paraId="69BF16CE" w14:textId="22B2E553" w:rsidTr="00840968">
        <w:trPr>
          <w:trHeight w:val="59"/>
        </w:trPr>
        <w:sdt>
          <w:sdtPr>
            <w:rPr>
              <w:rFonts w:ascii="Arial" w:hAnsi="Arial" w:cs="Arial"/>
              <w:sz w:val="20"/>
              <w:szCs w:val="20"/>
            </w:rPr>
            <w:id w:val="129290830"/>
            <w:placeholder>
              <w:docPart w:val="E503454D8AFA4AE599E52ABC66A8E062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5275BF5F" w14:textId="3AB5D55A" w:rsidR="00C459FA" w:rsidRPr="00C459FA" w:rsidRDefault="00B85802" w:rsidP="00081E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 w:val="restart"/>
          </w:tcPr>
          <w:p w14:paraId="0A3B8006" w14:textId="77777777" w:rsidR="00C459FA" w:rsidRPr="00C459FA" w:rsidRDefault="00C459FA" w:rsidP="00081E15">
            <w:pPr>
              <w:ind w:left="-62" w:firstLine="6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Style w:val="Heading1Char"/>
              <w:rFonts w:ascii="Arial" w:hAnsi="Arial" w:cs="Arial"/>
              <w:color w:val="3B3838" w:themeColor="background2" w:themeShade="40"/>
              <w:sz w:val="20"/>
              <w:szCs w:val="20"/>
            </w:rPr>
            <w:id w:val="-2030165032"/>
            <w:placeholder>
              <w:docPart w:val="0DF1717D004242B081F70388DDACFC7B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3060" w:type="dxa"/>
              </w:tcPr>
              <w:p w14:paraId="27AB17DC" w14:textId="0A960B93" w:rsidR="00C459FA" w:rsidRPr="00C459FA" w:rsidRDefault="00C459FA" w:rsidP="00081E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Heading1Char"/>
                    <w:rFonts w:ascii="Arial" w:hAnsi="Arial" w:cs="Arial"/>
                    <w:color w:val="3B3838" w:themeColor="background2" w:themeShade="4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90" w:type="dxa"/>
          </w:tcPr>
          <w:p w14:paraId="1845CA2B" w14:textId="1117DEE6" w:rsidR="00C459FA" w:rsidRPr="00C459FA" w:rsidRDefault="00C459FA" w:rsidP="00C459FA">
            <w:pPr>
              <w:ind w:right="-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Organizing committee is</w:t>
            </w:r>
            <w:r w:rsidRPr="00C459FA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014856"/>
                <w:placeholder>
                  <w:docPart w:val="F1F22FC1A2A240DBAA79ED1C9258EB1E"/>
                </w:placeholder>
                <w:showingPlcHdr/>
                <w:dropDownList>
                  <w:listItem w:value="Choose an item."/>
                  <w:listItem w:displayText="Individual" w:value="Individual"/>
                  <w:listItem w:displayText="Corporation" w:value="Corporation"/>
                  <w:listItem w:displayText="School" w:value="School"/>
                  <w:listItem w:displayText="Community" w:value="Community"/>
                  <w:listItem w:displayText="Service Club" w:value="Service Club"/>
                  <w:listItem w:displayText="Other" w:value="Other"/>
                </w:dropDownList>
              </w:sdtPr>
              <w:sdtEndPr/>
              <w:sdtContent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  <w:p w14:paraId="441473B9" w14:textId="77777777" w:rsidR="00C459FA" w:rsidRPr="00C459FA" w:rsidRDefault="00C459FA" w:rsidP="00081E15">
            <w:pPr>
              <w:rPr>
                <w:rStyle w:val="Heading1Char"/>
                <w:rFonts w:ascii="Arial" w:hAnsi="Arial" w:cs="Arial"/>
                <w:color w:val="3B3838" w:themeColor="background2" w:themeShade="40"/>
                <w:sz w:val="20"/>
                <w:szCs w:val="20"/>
              </w:rPr>
            </w:pPr>
          </w:p>
        </w:tc>
      </w:tr>
      <w:tr w:rsidR="00C459FA" w:rsidRPr="00C459FA" w14:paraId="08B253ED" w14:textId="5FA8607D" w:rsidTr="00840968">
        <w:trPr>
          <w:trHeight w:val="59"/>
        </w:trPr>
        <w:tc>
          <w:tcPr>
            <w:tcW w:w="4860" w:type="dxa"/>
          </w:tcPr>
          <w:p w14:paraId="62DACC67" w14:textId="2F4A7E9B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 xml:space="preserve">First &amp; Last Name </w:t>
            </w:r>
          </w:p>
        </w:tc>
        <w:tc>
          <w:tcPr>
            <w:tcW w:w="540" w:type="dxa"/>
            <w:vMerge/>
          </w:tcPr>
          <w:p w14:paraId="7EE07703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AB9E5D1" w14:textId="74797A28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2790" w:type="dxa"/>
          </w:tcPr>
          <w:p w14:paraId="598A84E8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FA" w:rsidRPr="00C459FA" w14:paraId="778F1528" w14:textId="3219AEE5" w:rsidTr="00840968">
        <w:trPr>
          <w:trHeight w:val="59"/>
        </w:trPr>
        <w:tc>
          <w:tcPr>
            <w:tcW w:w="4860" w:type="dxa"/>
          </w:tcPr>
          <w:p w14:paraId="3EA02DE1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220CF2BF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5C95357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 w:val="restart"/>
          </w:tcPr>
          <w:p w14:paraId="1E574F46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FA" w:rsidRPr="00C459FA" w14:paraId="49A1A12C" w14:textId="1689003B" w:rsidTr="00840968">
        <w:trPr>
          <w:trHeight w:val="59"/>
        </w:trPr>
        <w:sdt>
          <w:sdtPr>
            <w:rPr>
              <w:rFonts w:ascii="Arial" w:hAnsi="Arial" w:cs="Arial"/>
              <w:sz w:val="20"/>
              <w:szCs w:val="20"/>
            </w:rPr>
            <w:id w:val="1691490584"/>
            <w:placeholder>
              <w:docPart w:val="8C3042114461407E8EF719D21E9434CF"/>
            </w:placeholder>
            <w:showingPlcHdr/>
            <w:text/>
          </w:sdtPr>
          <w:sdtEndPr/>
          <w:sdtContent>
            <w:tc>
              <w:tcPr>
                <w:tcW w:w="4860" w:type="dxa"/>
              </w:tcPr>
              <w:p w14:paraId="3C4A6C23" w14:textId="77777777" w:rsidR="00C459FA" w:rsidRPr="00C459FA" w:rsidRDefault="00C459FA" w:rsidP="00081E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540" w:type="dxa"/>
            <w:vMerge/>
          </w:tcPr>
          <w:p w14:paraId="0E2347AB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47920483"/>
            <w:placeholder>
              <w:docPart w:val="CE8535E615704ACF87B8173DC0D6D54E"/>
            </w:placeholder>
            <w:showingPlcHdr/>
            <w:text/>
          </w:sdtPr>
          <w:sdtEndPr/>
          <w:sdtContent>
            <w:tc>
              <w:tcPr>
                <w:tcW w:w="3060" w:type="dxa"/>
              </w:tcPr>
              <w:p w14:paraId="7A813380" w14:textId="77777777" w:rsidR="00C459FA" w:rsidRPr="00C459FA" w:rsidRDefault="00C459FA" w:rsidP="00081E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790" w:type="dxa"/>
            <w:vMerge/>
          </w:tcPr>
          <w:p w14:paraId="20DA9C12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FA" w:rsidRPr="00C459FA" w14:paraId="291ADFC0" w14:textId="7DA220B3" w:rsidTr="00840968">
        <w:trPr>
          <w:trHeight w:val="59"/>
        </w:trPr>
        <w:tc>
          <w:tcPr>
            <w:tcW w:w="4860" w:type="dxa"/>
          </w:tcPr>
          <w:p w14:paraId="58B0EF92" w14:textId="2DD2A796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Address                                   City                Province</w:t>
            </w:r>
          </w:p>
        </w:tc>
        <w:tc>
          <w:tcPr>
            <w:tcW w:w="540" w:type="dxa"/>
            <w:vMerge/>
          </w:tcPr>
          <w:p w14:paraId="16E3A509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63EFA73" w14:textId="17BD36BF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14:paraId="4FCD5BC7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FA" w:rsidRPr="00C459FA" w14:paraId="4D373675" w14:textId="1446B8BD" w:rsidTr="00840968">
        <w:trPr>
          <w:trHeight w:val="59"/>
        </w:trPr>
        <w:tc>
          <w:tcPr>
            <w:tcW w:w="4860" w:type="dxa"/>
          </w:tcPr>
          <w:p w14:paraId="070697A7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855540147"/>
              <w:placeholder>
                <w:docPart w:val="59BAD40BEF8349798ECEF0F769B6A2E4"/>
              </w:placeholder>
              <w:showingPlcHdr/>
              <w:text/>
            </w:sdtPr>
            <w:sdtEndPr/>
            <w:sdtContent>
              <w:p w14:paraId="22F49F69" w14:textId="77777777" w:rsidR="00C459FA" w:rsidRPr="00C459FA" w:rsidRDefault="00C459FA" w:rsidP="00081E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540" w:type="dxa"/>
            <w:vMerge/>
          </w:tcPr>
          <w:p w14:paraId="1D944C66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D43A2F2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015117762"/>
              <w:placeholder>
                <w:docPart w:val="EC34ED70681C4048B9FC581D9355EB3F"/>
              </w:placeholder>
              <w:showingPlcHdr/>
              <w:text/>
            </w:sdtPr>
            <w:sdtEndPr/>
            <w:sdtContent>
              <w:p w14:paraId="06CEF91B" w14:textId="77777777" w:rsidR="00C459FA" w:rsidRPr="00C459FA" w:rsidRDefault="00C459FA" w:rsidP="00081E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  <w:tc>
          <w:tcPr>
            <w:tcW w:w="2790" w:type="dxa"/>
            <w:vMerge/>
          </w:tcPr>
          <w:p w14:paraId="7829DD29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FA" w:rsidRPr="00C459FA" w14:paraId="2A108CE0" w14:textId="79165811" w:rsidTr="00840968">
        <w:trPr>
          <w:trHeight w:val="59"/>
        </w:trPr>
        <w:tc>
          <w:tcPr>
            <w:tcW w:w="4860" w:type="dxa"/>
          </w:tcPr>
          <w:p w14:paraId="5A310271" w14:textId="4FB6300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 xml:space="preserve">Cell </w:t>
            </w:r>
          </w:p>
          <w:p w14:paraId="25377E05" w14:textId="5F93F468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14:paraId="5CEA5EE8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647C300" w14:textId="01FB125E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2790" w:type="dxa"/>
            <w:vMerge/>
          </w:tcPr>
          <w:p w14:paraId="693D6CD9" w14:textId="77777777" w:rsidR="00C459FA" w:rsidRPr="00C459FA" w:rsidRDefault="00C459FA" w:rsidP="00081E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E0952B" w14:textId="231B23D6" w:rsidR="00513177" w:rsidRPr="00C459FA" w:rsidRDefault="00081E15" w:rsidP="00513177">
      <w:pPr>
        <w:rPr>
          <w:rFonts w:ascii="Arial" w:hAnsi="Arial" w:cs="Arial"/>
          <w:sz w:val="20"/>
          <w:szCs w:val="20"/>
        </w:rPr>
      </w:pPr>
      <w:bookmarkStart w:id="1" w:name="_Hlk516129204"/>
      <w:r w:rsidRPr="00C459FA">
        <w:rPr>
          <w:rFonts w:ascii="Arial" w:hAnsi="Arial" w:cs="Arial"/>
          <w:sz w:val="20"/>
          <w:szCs w:val="20"/>
        </w:rPr>
        <w:t>Preferred Contact</w:t>
      </w:r>
    </w:p>
    <w:bookmarkStart w:id="2" w:name="_Hlk516129223"/>
    <w:bookmarkEnd w:id="1"/>
    <w:p w14:paraId="58C74678" w14:textId="3BAAE977" w:rsidR="00513177" w:rsidRPr="00C459FA" w:rsidRDefault="004515C5" w:rsidP="0051317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74065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5CC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3177" w:rsidRPr="00C459FA">
        <w:rPr>
          <w:rFonts w:ascii="Arial" w:hAnsi="Arial" w:cs="Arial"/>
          <w:sz w:val="20"/>
          <w:szCs w:val="20"/>
        </w:rPr>
        <w:t xml:space="preserve">   </w:t>
      </w:r>
      <w:r w:rsidR="00C459FA" w:rsidRPr="00C459FA">
        <w:rPr>
          <w:rFonts w:ascii="Arial" w:hAnsi="Arial" w:cs="Arial"/>
          <w:sz w:val="20"/>
          <w:szCs w:val="20"/>
        </w:rPr>
        <w:t>Cell</w:t>
      </w:r>
      <w:r w:rsidR="00513177" w:rsidRPr="00C459FA">
        <w:rPr>
          <w:rFonts w:ascii="Arial" w:hAnsi="Arial" w:cs="Arial"/>
          <w:sz w:val="20"/>
          <w:szCs w:val="20"/>
        </w:rPr>
        <w:t xml:space="preserve">          </w:t>
      </w:r>
      <w:sdt>
        <w:sdtPr>
          <w:rPr>
            <w:rFonts w:ascii="Arial" w:hAnsi="Arial" w:cs="Arial"/>
            <w:sz w:val="20"/>
            <w:szCs w:val="20"/>
          </w:rPr>
          <w:id w:val="719555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177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513177" w:rsidRPr="00C459FA">
        <w:rPr>
          <w:rFonts w:ascii="Arial" w:hAnsi="Arial" w:cs="Arial"/>
          <w:sz w:val="20"/>
          <w:szCs w:val="20"/>
        </w:rPr>
        <w:t xml:space="preserve"> </w:t>
      </w:r>
      <w:r w:rsidR="00A949BE" w:rsidRPr="00C459FA">
        <w:rPr>
          <w:rFonts w:ascii="Arial" w:hAnsi="Arial" w:cs="Arial"/>
          <w:sz w:val="20"/>
          <w:szCs w:val="20"/>
        </w:rPr>
        <w:t xml:space="preserve"> </w:t>
      </w:r>
      <w:r w:rsidR="00513177" w:rsidRPr="00C459FA">
        <w:rPr>
          <w:rFonts w:ascii="Arial" w:hAnsi="Arial" w:cs="Arial"/>
          <w:sz w:val="20"/>
          <w:szCs w:val="20"/>
        </w:rPr>
        <w:t xml:space="preserve"> </w:t>
      </w:r>
      <w:r w:rsidR="00081E15" w:rsidRPr="00C459FA">
        <w:rPr>
          <w:rFonts w:ascii="Arial" w:hAnsi="Arial" w:cs="Arial"/>
          <w:sz w:val="20"/>
          <w:szCs w:val="20"/>
        </w:rPr>
        <w:t>Email</w:t>
      </w:r>
    </w:p>
    <w:bookmarkEnd w:id="2"/>
    <w:p w14:paraId="6FE75E1B" w14:textId="12C14CAE" w:rsidR="00513177" w:rsidRPr="00C459FA" w:rsidRDefault="00513177" w:rsidP="001A3809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1BBB0701" w14:textId="49F5B6EC" w:rsidR="00081E15" w:rsidRPr="00C459FA" w:rsidRDefault="00081E15" w:rsidP="001A3809">
      <w:pPr>
        <w:rPr>
          <w:rStyle w:val="Strong"/>
          <w:rFonts w:ascii="Arial" w:hAnsi="Arial" w:cs="Arial"/>
          <w:sz w:val="20"/>
          <w:szCs w:val="20"/>
        </w:rPr>
      </w:pPr>
      <w:r w:rsidRPr="00C459FA">
        <w:rPr>
          <w:rStyle w:val="Strong"/>
          <w:rFonts w:ascii="Arial" w:hAnsi="Arial" w:cs="Arial"/>
          <w:sz w:val="20"/>
          <w:szCs w:val="20"/>
        </w:rPr>
        <w:t>Event Information</w:t>
      </w:r>
    </w:p>
    <w:p w14:paraId="6D7E1655" w14:textId="6DBA79AD" w:rsidR="00081E15" w:rsidRPr="00C459FA" w:rsidRDefault="00081E15" w:rsidP="001A3809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784B85B9" w14:textId="2217376C" w:rsidR="00CC7547" w:rsidRPr="00C459FA" w:rsidRDefault="00CC7547" w:rsidP="00CC7547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 xml:space="preserve">Date of Event: </w:t>
      </w:r>
      <w:sdt>
        <w:sdtPr>
          <w:rPr>
            <w:rFonts w:ascii="Arial" w:hAnsi="Arial" w:cs="Arial"/>
            <w:sz w:val="20"/>
            <w:szCs w:val="20"/>
          </w:rPr>
          <w:id w:val="-1349477610"/>
          <w:placeholder>
            <w:docPart w:val="CEE28AC44F594D9C9BB36DEB0D63E3C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sdtContent>
      </w:sdt>
    </w:p>
    <w:p w14:paraId="25DAD923" w14:textId="77777777" w:rsidR="00CC7547" w:rsidRPr="00C459FA" w:rsidRDefault="00CC7547" w:rsidP="001A3809">
      <w:pPr>
        <w:rPr>
          <w:rStyle w:val="Strong"/>
          <w:rFonts w:ascii="Arial" w:hAnsi="Arial" w:cs="Arial"/>
          <w:b w:val="0"/>
          <w:sz w:val="20"/>
          <w:szCs w:val="20"/>
        </w:rPr>
      </w:pPr>
    </w:p>
    <w:tbl>
      <w:tblPr>
        <w:tblW w:w="536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24"/>
        <w:gridCol w:w="2585"/>
        <w:gridCol w:w="899"/>
        <w:gridCol w:w="36"/>
        <w:gridCol w:w="3473"/>
        <w:gridCol w:w="782"/>
      </w:tblGrid>
      <w:tr w:rsidR="00847716" w:rsidRPr="00840968" w14:paraId="41072E48" w14:textId="50CFDA31" w:rsidTr="00840968">
        <w:trPr>
          <w:trHeight w:val="59"/>
        </w:trPr>
        <w:sdt>
          <w:sdtPr>
            <w:rPr>
              <w:rStyle w:val="Heading1Char"/>
              <w:rFonts w:ascii="Arial" w:hAnsi="Arial" w:cs="Arial"/>
              <w:color w:val="3B3838" w:themeColor="background2" w:themeShade="40"/>
              <w:sz w:val="20"/>
              <w:szCs w:val="20"/>
            </w:rPr>
            <w:id w:val="-1076055428"/>
            <w:placeholder>
              <w:docPart w:val="8AC8B4DC693E4FC5B87F786D4862BC4E"/>
            </w:placeholder>
            <w:text/>
          </w:sdtPr>
          <w:sdtEndPr>
            <w:rPr>
              <w:rStyle w:val="Heading1Char"/>
            </w:rPr>
          </w:sdtEndPr>
          <w:sdtContent>
            <w:tc>
              <w:tcPr>
                <w:tcW w:w="3783" w:type="dxa"/>
              </w:tcPr>
              <w:p w14:paraId="28E13B53" w14:textId="272457D3" w:rsidR="00847716" w:rsidRPr="00840968" w:rsidRDefault="00D559F1" w:rsidP="008477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40968">
                  <w:rPr>
                    <w:rStyle w:val="Heading1Char"/>
                    <w:rFonts w:ascii="Arial" w:hAnsi="Arial" w:cs="Arial"/>
                    <w:color w:val="3B3838" w:themeColor="background2" w:themeShade="4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4" w:type="dxa"/>
            <w:vMerge w:val="restart"/>
          </w:tcPr>
          <w:p w14:paraId="63ADA9EE" w14:textId="77777777" w:rsidR="00847716" w:rsidRPr="00840968" w:rsidRDefault="00847716" w:rsidP="00847716">
            <w:pPr>
              <w:ind w:left="-62" w:firstLine="62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1533745"/>
            <w:placeholder>
              <w:docPart w:val="0D072232EA25458CAECABB86CDDA62CC"/>
            </w:placeholder>
            <w:showingPlcHdr/>
            <w:text/>
          </w:sdtPr>
          <w:sdtEndPr/>
          <w:sdtContent>
            <w:tc>
              <w:tcPr>
                <w:tcW w:w="3484" w:type="dxa"/>
                <w:gridSpan w:val="2"/>
              </w:tcPr>
              <w:p w14:paraId="185CF3F1" w14:textId="2FB9F1AF" w:rsidR="00847716" w:rsidRPr="00840968" w:rsidRDefault="00847716" w:rsidP="00847716">
                <w:pPr>
                  <w:ind w:left="430" w:hanging="5"/>
                  <w:rPr>
                    <w:rFonts w:ascii="Arial" w:hAnsi="Arial" w:cs="Arial"/>
                    <w:sz w:val="20"/>
                    <w:szCs w:val="20"/>
                  </w:rPr>
                </w:pPr>
                <w:r w:rsidRPr="008409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4291" w:type="dxa"/>
            <w:gridSpan w:val="3"/>
          </w:tcPr>
          <w:p w14:paraId="50F263CA" w14:textId="2B37795D" w:rsidR="00847716" w:rsidRPr="00840968" w:rsidRDefault="004515C5" w:rsidP="0084771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7260074"/>
                <w:placeholder>
                  <w:docPart w:val="B4079E4B9CE64EFB81A32E5EC2412B20"/>
                </w:placeholder>
                <w:showingPlcHdr/>
                <w:dropDownList>
                  <w:listItem w:value="Choose an item."/>
                  <w:listItem w:displayText="Workshop" w:value="Workshop"/>
                  <w:listItem w:displayText="Conference" w:value="Conference"/>
                  <w:listItem w:displayText="Run/Walk" w:value="Run/Walk"/>
                </w:dropDownList>
              </w:sdtPr>
              <w:sdtEndPr/>
              <w:sdtContent>
                <w:r w:rsidR="00847716" w:rsidRPr="008409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847716" w:rsidRPr="00840968" w14:paraId="60F7F6B2" w14:textId="6CC70522" w:rsidTr="00840968">
        <w:trPr>
          <w:trHeight w:val="59"/>
        </w:trPr>
        <w:tc>
          <w:tcPr>
            <w:tcW w:w="3783" w:type="dxa"/>
          </w:tcPr>
          <w:p w14:paraId="4B874FCE" w14:textId="0256474F" w:rsidR="00847716" w:rsidRPr="00840968" w:rsidRDefault="00847716" w:rsidP="00847716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840968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Name of Event</w:t>
            </w:r>
          </w:p>
          <w:p w14:paraId="388A31EB" w14:textId="32D2564E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</w:p>
          <w:p w14:paraId="210D6EE6" w14:textId="077542A4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" w:type="dxa"/>
            <w:vMerge/>
            <w:tcBorders>
              <w:left w:val="nil"/>
            </w:tcBorders>
          </w:tcPr>
          <w:p w14:paraId="1B6437F6" w14:textId="77777777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4" w:type="dxa"/>
            <w:gridSpan w:val="2"/>
          </w:tcPr>
          <w:p w14:paraId="6DD6094A" w14:textId="1936AFF9" w:rsidR="00847716" w:rsidRPr="00840968" w:rsidRDefault="00847716" w:rsidP="00847716">
            <w:pPr>
              <w:ind w:firstLine="425"/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 xml:space="preserve">Venue </w:t>
            </w:r>
            <w:r w:rsidR="00C459FA" w:rsidRPr="00840968">
              <w:rPr>
                <w:rFonts w:ascii="Arial" w:hAnsi="Arial" w:cs="Arial"/>
                <w:sz w:val="20"/>
                <w:szCs w:val="20"/>
              </w:rPr>
              <w:t>for</w:t>
            </w:r>
            <w:r w:rsidRPr="00840968">
              <w:rPr>
                <w:rFonts w:ascii="Arial" w:hAnsi="Arial" w:cs="Arial"/>
                <w:sz w:val="20"/>
                <w:szCs w:val="20"/>
              </w:rPr>
              <w:t xml:space="preserve"> Event</w:t>
            </w:r>
          </w:p>
          <w:p w14:paraId="6EC39A00" w14:textId="3B4EAD2D" w:rsidR="00847716" w:rsidRPr="00840968" w:rsidRDefault="00847716" w:rsidP="00847716">
            <w:pPr>
              <w:ind w:firstLine="425"/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  <w:tc>
          <w:tcPr>
            <w:tcW w:w="4291" w:type="dxa"/>
            <w:gridSpan w:val="3"/>
          </w:tcPr>
          <w:p w14:paraId="115E25D7" w14:textId="49E6EE90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>Type of Event</w:t>
            </w:r>
          </w:p>
          <w:p w14:paraId="2A1CEB47" w14:textId="0540B8C8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>Other</w:t>
            </w:r>
            <w:r w:rsidR="00B44C37" w:rsidRPr="008409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524357"/>
                <w:placeholder>
                  <w:docPart w:val="6A3A36A164874E2989E256FDFDD3D12F"/>
                </w:placeholder>
                <w:showingPlcHdr/>
                <w:text/>
              </w:sdtPr>
              <w:sdtEndPr/>
              <w:sdtContent>
                <w:r w:rsidR="00B44C37" w:rsidRPr="008409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47716" w:rsidRPr="00840968" w14:paraId="5EB2C17E" w14:textId="77777777" w:rsidTr="00840968">
        <w:trPr>
          <w:gridAfter w:val="1"/>
          <w:wAfter w:w="782" w:type="dxa"/>
          <w:trHeight w:val="59"/>
        </w:trPr>
        <w:sdt>
          <w:sdtPr>
            <w:rPr>
              <w:rFonts w:ascii="Arial" w:hAnsi="Arial" w:cs="Arial"/>
              <w:sz w:val="20"/>
              <w:szCs w:val="20"/>
            </w:rPr>
            <w:id w:val="-1846624443"/>
            <w:placeholder>
              <w:docPart w:val="EAE5789322E342A8AAADA0C977085A98"/>
            </w:placeholder>
            <w:showingPlcHdr/>
            <w:text/>
          </w:sdtPr>
          <w:sdtEndPr/>
          <w:sdtContent>
            <w:tc>
              <w:tcPr>
                <w:tcW w:w="6392" w:type="dxa"/>
                <w:gridSpan w:val="3"/>
              </w:tcPr>
              <w:p w14:paraId="23BFFEE1" w14:textId="77777777" w:rsidR="00847716" w:rsidRPr="00840968" w:rsidRDefault="00847716" w:rsidP="008477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409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935" w:type="dxa"/>
            <w:gridSpan w:val="2"/>
            <w:vMerge w:val="restart"/>
          </w:tcPr>
          <w:p w14:paraId="17A1CD04" w14:textId="77777777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1383781"/>
            <w:placeholder>
              <w:docPart w:val="0EC70844907E489EA9D0022E7686C877"/>
            </w:placeholder>
            <w:showingPlcHdr/>
            <w:text/>
          </w:sdtPr>
          <w:sdtEndPr/>
          <w:sdtContent>
            <w:tc>
              <w:tcPr>
                <w:tcW w:w="3473" w:type="dxa"/>
              </w:tcPr>
              <w:p w14:paraId="3542CCAC" w14:textId="77777777" w:rsidR="00847716" w:rsidRPr="00840968" w:rsidRDefault="00847716" w:rsidP="008477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4096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47716" w:rsidRPr="00840968" w14:paraId="1F3F7FFF" w14:textId="77777777" w:rsidTr="00840968">
        <w:trPr>
          <w:gridAfter w:val="1"/>
          <w:wAfter w:w="782" w:type="dxa"/>
          <w:trHeight w:val="59"/>
        </w:trPr>
        <w:tc>
          <w:tcPr>
            <w:tcW w:w="6392" w:type="dxa"/>
            <w:gridSpan w:val="3"/>
          </w:tcPr>
          <w:p w14:paraId="0AB5E4E7" w14:textId="77777777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>Address                                               City                   Province</w:t>
            </w:r>
          </w:p>
        </w:tc>
        <w:tc>
          <w:tcPr>
            <w:tcW w:w="935" w:type="dxa"/>
            <w:gridSpan w:val="2"/>
            <w:vMerge/>
          </w:tcPr>
          <w:p w14:paraId="7F1B3B7E" w14:textId="77777777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14:paraId="52C65F36" w14:textId="77777777" w:rsidR="00847716" w:rsidRPr="00840968" w:rsidRDefault="00847716" w:rsidP="00847716">
            <w:pPr>
              <w:rPr>
                <w:rFonts w:ascii="Arial" w:hAnsi="Arial" w:cs="Arial"/>
                <w:sz w:val="20"/>
                <w:szCs w:val="20"/>
              </w:rPr>
            </w:pPr>
            <w:r w:rsidRPr="00840968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</w:tr>
    </w:tbl>
    <w:p w14:paraId="621E2A42" w14:textId="77777777" w:rsidR="00CC7547" w:rsidRPr="00C459FA" w:rsidRDefault="00CC7547" w:rsidP="00CC7547">
      <w:pPr>
        <w:rPr>
          <w:rStyle w:val="Strong"/>
          <w:rFonts w:ascii="Arial" w:hAnsi="Arial" w:cs="Arial"/>
          <w:b w:val="0"/>
          <w:sz w:val="20"/>
          <w:szCs w:val="20"/>
        </w:rPr>
      </w:pPr>
    </w:p>
    <w:tbl>
      <w:tblPr>
        <w:tblW w:w="32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1623"/>
        <w:gridCol w:w="2791"/>
      </w:tblGrid>
      <w:tr w:rsidR="00C459FA" w:rsidRPr="00C459FA" w14:paraId="07F1CCCC" w14:textId="34E9DDE7" w:rsidTr="00C459FA">
        <w:trPr>
          <w:trHeight w:val="59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588817670"/>
            <w:placeholder>
              <w:docPart w:val="AAEF784B173C4FFEA75CDC692B79250A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14:paraId="4B7D0637" w14:textId="77777777" w:rsidR="00C459FA" w:rsidRPr="00C459FA" w:rsidRDefault="00C459FA" w:rsidP="00562B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1623" w:type="dxa"/>
            <w:vMerge w:val="restart"/>
          </w:tcPr>
          <w:p w14:paraId="166450C3" w14:textId="77777777" w:rsidR="00C459FA" w:rsidRPr="00C459FA" w:rsidRDefault="00C459FA" w:rsidP="00562B9E">
            <w:pPr>
              <w:ind w:left="-179" w:firstLine="179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346360221"/>
            <w:placeholder>
              <w:docPart w:val="4D968F84611644E8B267C5BEBEAB6658"/>
            </w:placeholder>
            <w:showingPlcHdr/>
            <w:text/>
          </w:sdtPr>
          <w:sdtEndPr/>
          <w:sdtContent>
            <w:tc>
              <w:tcPr>
                <w:tcW w:w="2791" w:type="dxa"/>
              </w:tcPr>
              <w:p w14:paraId="217B0815" w14:textId="4AE4F2FA" w:rsidR="00C459FA" w:rsidRPr="00C459FA" w:rsidRDefault="00C459FA" w:rsidP="00562B9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459FA" w:rsidRPr="00C459FA" w14:paraId="2448104E" w14:textId="1AAC28C0" w:rsidTr="00C459FA">
        <w:trPr>
          <w:trHeight w:val="59"/>
        </w:trPr>
        <w:tc>
          <w:tcPr>
            <w:tcW w:w="2698" w:type="dxa"/>
          </w:tcPr>
          <w:p w14:paraId="624A664E" w14:textId="77777777" w:rsidR="00C459FA" w:rsidRPr="00C459FA" w:rsidRDefault="00C459FA" w:rsidP="00562B9E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Start Time</w:t>
            </w:r>
          </w:p>
        </w:tc>
        <w:tc>
          <w:tcPr>
            <w:tcW w:w="1623" w:type="dxa"/>
            <w:vMerge/>
            <w:tcBorders>
              <w:left w:val="nil"/>
            </w:tcBorders>
          </w:tcPr>
          <w:p w14:paraId="5B43A104" w14:textId="77777777" w:rsidR="00C459FA" w:rsidRPr="00C459FA" w:rsidRDefault="00C459FA" w:rsidP="00562B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1" w:type="dxa"/>
          </w:tcPr>
          <w:p w14:paraId="4C84F8C2" w14:textId="77777777" w:rsidR="00C459FA" w:rsidRPr="00C459FA" w:rsidRDefault="00C459FA" w:rsidP="00562B9E">
            <w:pPr>
              <w:ind w:firstLine="4"/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End Time</w:t>
            </w:r>
          </w:p>
        </w:tc>
      </w:tr>
    </w:tbl>
    <w:p w14:paraId="7BA65467" w14:textId="5B451C04" w:rsidR="00CC7547" w:rsidRPr="00C459FA" w:rsidRDefault="00CC7547" w:rsidP="00CC7547">
      <w:pPr>
        <w:rPr>
          <w:rStyle w:val="Strong"/>
          <w:rFonts w:ascii="Arial" w:hAnsi="Arial" w:cs="Arial"/>
          <w:b w:val="0"/>
          <w:sz w:val="20"/>
          <w:szCs w:val="20"/>
        </w:rPr>
      </w:pPr>
    </w:p>
    <w:tbl>
      <w:tblPr>
        <w:tblW w:w="4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52"/>
      </w:tblGrid>
      <w:tr w:rsidR="00E71383" w:rsidRPr="00C459FA" w14:paraId="1FF6D0E7" w14:textId="77777777" w:rsidTr="00FC1EB6">
        <w:trPr>
          <w:trHeight w:val="59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902500587"/>
            <w:placeholder>
              <w:docPart w:val="90DEADDA4D4144A6B98E9DF2AC03F4BF"/>
            </w:placeholder>
            <w:text/>
          </w:sdtPr>
          <w:sdtEndPr/>
          <w:sdtContent>
            <w:tc>
              <w:tcPr>
                <w:tcW w:w="4320" w:type="dxa"/>
              </w:tcPr>
              <w:p w14:paraId="4473AE7D" w14:textId="77777777" w:rsidR="00E71383" w:rsidRPr="00C459FA" w:rsidRDefault="00D559F1" w:rsidP="00FC1E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0786511"/>
            <w:placeholder>
              <w:docPart w:val="BCAE78DCF1ED4B189EC6E122CD0EBEF4"/>
            </w:placeholder>
            <w:text/>
          </w:sdtPr>
          <w:sdtEndPr/>
          <w:sdtContent>
            <w:tc>
              <w:tcPr>
                <w:tcW w:w="4752" w:type="dxa"/>
              </w:tcPr>
              <w:p w14:paraId="24F9D897" w14:textId="77777777" w:rsidR="00E71383" w:rsidRPr="00C459FA" w:rsidRDefault="00D559F1" w:rsidP="00FC1EB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E71383" w:rsidRPr="00C459FA" w14:paraId="74DFBDA0" w14:textId="77777777" w:rsidTr="00FC1EB6">
        <w:trPr>
          <w:trHeight w:val="59"/>
        </w:trPr>
        <w:tc>
          <w:tcPr>
            <w:tcW w:w="4320" w:type="dxa"/>
          </w:tcPr>
          <w:p w14:paraId="5AB902A9" w14:textId="3B3E771E" w:rsidR="00E71383" w:rsidRPr="00C459FA" w:rsidRDefault="00E71383" w:rsidP="00FC1EB6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Cost</w:t>
            </w:r>
          </w:p>
        </w:tc>
        <w:tc>
          <w:tcPr>
            <w:tcW w:w="4752" w:type="dxa"/>
          </w:tcPr>
          <w:p w14:paraId="06A7F7F2" w14:textId="544BC1F5" w:rsidR="00E71383" w:rsidRPr="00C459FA" w:rsidRDefault="00E71383" w:rsidP="00FC1EB6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</w:tr>
    </w:tbl>
    <w:p w14:paraId="2E0CB0ED" w14:textId="77777777" w:rsidR="00E71383" w:rsidRPr="00C459FA" w:rsidRDefault="00E71383" w:rsidP="00CC7547">
      <w:pPr>
        <w:rPr>
          <w:rStyle w:val="Strong"/>
          <w:rFonts w:ascii="Arial" w:hAnsi="Arial" w:cs="Arial"/>
          <w:b w:val="0"/>
          <w:sz w:val="20"/>
          <w:szCs w:val="20"/>
        </w:rPr>
      </w:pPr>
    </w:p>
    <w:tbl>
      <w:tblPr>
        <w:tblW w:w="42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4752"/>
      </w:tblGrid>
      <w:tr w:rsidR="00CC7547" w:rsidRPr="00C459FA" w14:paraId="4EAAF0FD" w14:textId="77777777" w:rsidTr="00622C45">
        <w:trPr>
          <w:trHeight w:val="59"/>
        </w:trPr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-1948534600"/>
            <w:placeholder>
              <w:docPart w:val="FEFA0A2384524EAAB0211D49523955E5"/>
            </w:placeholder>
            <w:text/>
          </w:sdtPr>
          <w:sdtEndPr/>
          <w:sdtContent>
            <w:tc>
              <w:tcPr>
                <w:tcW w:w="4320" w:type="dxa"/>
              </w:tcPr>
              <w:p w14:paraId="79BD291C" w14:textId="0535F827" w:rsidR="00CC7547" w:rsidRPr="00C459FA" w:rsidRDefault="00D559F1" w:rsidP="000E0B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488589"/>
            <w:placeholder>
              <w:docPart w:val="C70FE4A161B5479CB51DB9A38784717E"/>
            </w:placeholder>
            <w:text/>
          </w:sdtPr>
          <w:sdtEndPr/>
          <w:sdtContent>
            <w:tc>
              <w:tcPr>
                <w:tcW w:w="4752" w:type="dxa"/>
              </w:tcPr>
              <w:p w14:paraId="68DF040A" w14:textId="278C42EE" w:rsidR="00CC7547" w:rsidRPr="00C459FA" w:rsidRDefault="00D559F1" w:rsidP="000E0B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C7547" w:rsidRPr="00C459FA" w14:paraId="72114712" w14:textId="77777777" w:rsidTr="00622C45">
        <w:trPr>
          <w:trHeight w:val="59"/>
        </w:trPr>
        <w:tc>
          <w:tcPr>
            <w:tcW w:w="4320" w:type="dxa"/>
          </w:tcPr>
          <w:p w14:paraId="0EEBEF55" w14:textId="77777777" w:rsidR="00CC7547" w:rsidRPr="00C459FA" w:rsidRDefault="00CC7547" w:rsidP="000E0BB2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Estimated Number of Attendees</w:t>
            </w:r>
          </w:p>
        </w:tc>
        <w:tc>
          <w:tcPr>
            <w:tcW w:w="4752" w:type="dxa"/>
          </w:tcPr>
          <w:p w14:paraId="0C49460E" w14:textId="77777777" w:rsidR="00CC7547" w:rsidRPr="00C459FA" w:rsidRDefault="00CC7547" w:rsidP="000E0BB2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Event Goal</w:t>
            </w:r>
          </w:p>
        </w:tc>
      </w:tr>
    </w:tbl>
    <w:p w14:paraId="075C82BE" w14:textId="77777777" w:rsidR="00847716" w:rsidRPr="00C459FA" w:rsidRDefault="00847716" w:rsidP="001A3809">
      <w:pPr>
        <w:rPr>
          <w:rStyle w:val="Strong"/>
          <w:rFonts w:ascii="Arial" w:hAnsi="Arial" w:cs="Arial"/>
          <w:b w:val="0"/>
          <w:sz w:val="20"/>
          <w:szCs w:val="20"/>
        </w:rPr>
      </w:pPr>
    </w:p>
    <w:p w14:paraId="24262988" w14:textId="7981E5DF" w:rsidR="00847716" w:rsidRPr="00C459FA" w:rsidRDefault="00847716" w:rsidP="001A3809">
      <w:pPr>
        <w:rPr>
          <w:rStyle w:val="Strong"/>
          <w:rFonts w:ascii="Arial" w:hAnsi="Arial" w:cs="Arial"/>
          <w:b w:val="0"/>
          <w:sz w:val="20"/>
          <w:szCs w:val="20"/>
        </w:rPr>
        <w:sectPr w:rsidR="00847716" w:rsidRPr="00C459FA" w:rsidSect="00B52B9B">
          <w:head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47888CC" w14:textId="47792A5D" w:rsidR="00752EB8" w:rsidRPr="00C459FA" w:rsidRDefault="007E4B91" w:rsidP="001A3809">
      <w:pPr>
        <w:rPr>
          <w:rStyle w:val="Strong"/>
          <w:rFonts w:ascii="Arial" w:hAnsi="Arial" w:cs="Arial"/>
          <w:sz w:val="20"/>
          <w:szCs w:val="20"/>
        </w:rPr>
      </w:pPr>
      <w:r w:rsidRPr="00C459FA">
        <w:rPr>
          <w:rStyle w:val="Strong"/>
          <w:rFonts w:ascii="Arial" w:hAnsi="Arial" w:cs="Arial"/>
          <w:sz w:val="20"/>
          <w:szCs w:val="20"/>
        </w:rPr>
        <w:lastRenderedPageBreak/>
        <w:t>Details</w:t>
      </w:r>
    </w:p>
    <w:p w14:paraId="0E5B1F7C" w14:textId="77777777" w:rsidR="00133446" w:rsidRPr="00C459FA" w:rsidRDefault="00133446" w:rsidP="001A3809">
      <w:pPr>
        <w:rPr>
          <w:rStyle w:val="Strong"/>
          <w:rFonts w:ascii="Arial" w:hAnsi="Arial" w:cs="Arial"/>
          <w:sz w:val="20"/>
          <w:szCs w:val="20"/>
        </w:rPr>
      </w:pPr>
    </w:p>
    <w:p w14:paraId="60250B9E" w14:textId="77777777" w:rsidR="00B93AFC" w:rsidRPr="00C459FA" w:rsidRDefault="007E4B91" w:rsidP="001A3809">
      <w:pPr>
        <w:rPr>
          <w:rStyle w:val="Strong"/>
          <w:rFonts w:ascii="Arial" w:hAnsi="Arial" w:cs="Arial"/>
          <w:b w:val="0"/>
          <w:sz w:val="20"/>
          <w:szCs w:val="20"/>
        </w:rPr>
      </w:pPr>
      <w:r w:rsidRPr="00C459FA">
        <w:rPr>
          <w:rStyle w:val="Strong"/>
          <w:rFonts w:ascii="Arial" w:hAnsi="Arial" w:cs="Arial"/>
          <w:b w:val="0"/>
          <w:sz w:val="20"/>
          <w:szCs w:val="20"/>
        </w:rPr>
        <w:t xml:space="preserve">Are you requesting an Info Booth staffed by CMHA </w:t>
      </w:r>
      <w:r w:rsidR="00622C45" w:rsidRPr="00C459FA">
        <w:rPr>
          <w:rStyle w:val="Strong"/>
          <w:rFonts w:ascii="Arial" w:hAnsi="Arial" w:cs="Arial"/>
          <w:b w:val="0"/>
          <w:sz w:val="20"/>
          <w:szCs w:val="20"/>
        </w:rPr>
        <w:t xml:space="preserve">Edmonton </w:t>
      </w:r>
      <w:r w:rsidRPr="00C459FA">
        <w:rPr>
          <w:rStyle w:val="Strong"/>
          <w:rFonts w:ascii="Arial" w:hAnsi="Arial" w:cs="Arial"/>
          <w:b w:val="0"/>
          <w:sz w:val="20"/>
          <w:szCs w:val="20"/>
        </w:rPr>
        <w:t>Volunteers?</w:t>
      </w:r>
    </w:p>
    <w:p w14:paraId="3E23CBC4" w14:textId="083B96E0" w:rsidR="00805A2E" w:rsidRPr="00C459FA" w:rsidRDefault="004515C5" w:rsidP="001A3809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35029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2E" w:rsidRPr="00C459F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805A2E" w:rsidRPr="00C459FA">
        <w:rPr>
          <w:rFonts w:ascii="Arial" w:hAnsi="Arial" w:cs="Arial"/>
          <w:sz w:val="20"/>
          <w:szCs w:val="20"/>
        </w:rPr>
        <w:t xml:space="preserve">   Yes      </w:t>
      </w:r>
      <w:sdt>
        <w:sdtPr>
          <w:rPr>
            <w:rFonts w:ascii="Arial" w:hAnsi="Arial" w:cs="Arial"/>
            <w:sz w:val="20"/>
            <w:szCs w:val="20"/>
          </w:rPr>
          <w:id w:val="-190228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A2E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05A2E" w:rsidRPr="00C459FA">
        <w:rPr>
          <w:rFonts w:ascii="Arial" w:hAnsi="Arial" w:cs="Arial"/>
          <w:sz w:val="20"/>
          <w:szCs w:val="20"/>
        </w:rPr>
        <w:t xml:space="preserve">  No</w:t>
      </w:r>
    </w:p>
    <w:p w14:paraId="2D975A47" w14:textId="226F1050" w:rsidR="007E4B91" w:rsidRPr="00C459FA" w:rsidRDefault="007E4B91" w:rsidP="001A3809">
      <w:pPr>
        <w:rPr>
          <w:rFonts w:ascii="Arial" w:hAnsi="Arial" w:cs="Arial"/>
          <w:sz w:val="20"/>
          <w:szCs w:val="20"/>
        </w:rPr>
      </w:pPr>
    </w:p>
    <w:p w14:paraId="42B55C34" w14:textId="68CA3775" w:rsidR="007E4B91" w:rsidRPr="00C459FA" w:rsidRDefault="007E4B91" w:rsidP="007E4B91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 xml:space="preserve">Are you requesting brochures on CMHA Edmonton services and/or mental health to display at your event?    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45464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9F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Pr="00C459FA">
        <w:rPr>
          <w:rFonts w:ascii="Arial" w:hAnsi="Arial" w:cs="Arial"/>
          <w:sz w:val="20"/>
          <w:szCs w:val="20"/>
        </w:rPr>
        <w:t xml:space="preserve">   Yes      </w:t>
      </w:r>
      <w:sdt>
        <w:sdtPr>
          <w:rPr>
            <w:rFonts w:ascii="Arial" w:hAnsi="Arial" w:cs="Arial"/>
            <w:sz w:val="20"/>
            <w:szCs w:val="20"/>
          </w:rPr>
          <w:id w:val="742920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C459FA">
        <w:rPr>
          <w:rFonts w:ascii="Arial" w:hAnsi="Arial" w:cs="Arial"/>
          <w:sz w:val="20"/>
          <w:szCs w:val="20"/>
        </w:rPr>
        <w:t xml:space="preserve">  No</w:t>
      </w:r>
    </w:p>
    <w:p w14:paraId="5289AAF2" w14:textId="6C7966E7" w:rsidR="007E4B91" w:rsidRPr="00C459FA" w:rsidRDefault="007E4B91" w:rsidP="001A3809">
      <w:pPr>
        <w:rPr>
          <w:rFonts w:ascii="Arial" w:hAnsi="Arial" w:cs="Arial"/>
          <w:sz w:val="20"/>
          <w:szCs w:val="20"/>
        </w:rPr>
      </w:pPr>
    </w:p>
    <w:p w14:paraId="383ECF7F" w14:textId="77777777" w:rsidR="00B93AFC" w:rsidRPr="00C459FA" w:rsidRDefault="00C37356" w:rsidP="00C37356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 xml:space="preserve">Are you requesting the use of CMHA Edmonton’s logo?   </w:t>
      </w:r>
    </w:p>
    <w:p w14:paraId="718AFD5A" w14:textId="5CAB0FE1" w:rsidR="00C37356" w:rsidRPr="00C459FA" w:rsidRDefault="004515C5" w:rsidP="00C3735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98125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 w:rsidRPr="00C459F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37356" w:rsidRPr="00C459FA">
        <w:rPr>
          <w:rFonts w:ascii="Arial" w:hAnsi="Arial" w:cs="Arial"/>
          <w:sz w:val="20"/>
          <w:szCs w:val="20"/>
        </w:rPr>
        <w:t xml:space="preserve">   Yes          </w:t>
      </w:r>
      <w:sdt>
        <w:sdtPr>
          <w:rPr>
            <w:rFonts w:ascii="Arial" w:hAnsi="Arial" w:cs="Arial"/>
            <w:sz w:val="20"/>
            <w:szCs w:val="20"/>
          </w:rPr>
          <w:id w:val="558908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37356" w:rsidRPr="00C459FA">
        <w:rPr>
          <w:rFonts w:ascii="Arial" w:hAnsi="Arial" w:cs="Arial"/>
          <w:sz w:val="20"/>
          <w:szCs w:val="20"/>
        </w:rPr>
        <w:t xml:space="preserve">  No</w:t>
      </w:r>
    </w:p>
    <w:p w14:paraId="086DA621" w14:textId="5ED268E3" w:rsidR="00C37356" w:rsidRPr="00C459FA" w:rsidRDefault="00C37356" w:rsidP="001A3809">
      <w:pPr>
        <w:rPr>
          <w:rFonts w:ascii="Arial" w:hAnsi="Arial" w:cs="Arial"/>
          <w:sz w:val="20"/>
          <w:szCs w:val="20"/>
        </w:rPr>
      </w:pPr>
    </w:p>
    <w:p w14:paraId="2476769A" w14:textId="49C3126C" w:rsidR="00B93AFC" w:rsidRPr="00C459FA" w:rsidRDefault="00B5604C" w:rsidP="00C37356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>Are you requesting</w:t>
      </w:r>
      <w:r w:rsidR="00C37356" w:rsidRPr="00C459FA">
        <w:rPr>
          <w:rFonts w:ascii="Arial" w:hAnsi="Arial" w:cs="Arial"/>
          <w:sz w:val="20"/>
          <w:szCs w:val="20"/>
        </w:rPr>
        <w:t xml:space="preserve"> other support from CMHA Edmonton?   </w:t>
      </w:r>
    </w:p>
    <w:p w14:paraId="565BBE7A" w14:textId="6FB0A6B1" w:rsidR="00C37356" w:rsidRPr="00C459FA" w:rsidRDefault="004515C5" w:rsidP="00C3735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4480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 w:rsidRPr="00C459FA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C37356" w:rsidRPr="00C459FA">
        <w:rPr>
          <w:rFonts w:ascii="Arial" w:hAnsi="Arial" w:cs="Arial"/>
          <w:sz w:val="20"/>
          <w:szCs w:val="20"/>
        </w:rPr>
        <w:t xml:space="preserve">   Yes          </w:t>
      </w:r>
      <w:sdt>
        <w:sdtPr>
          <w:rPr>
            <w:rFonts w:ascii="Arial" w:hAnsi="Arial" w:cs="Arial"/>
            <w:sz w:val="20"/>
            <w:szCs w:val="20"/>
          </w:rPr>
          <w:id w:val="-209477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35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37356" w:rsidRPr="00C459FA">
        <w:rPr>
          <w:rFonts w:ascii="Arial" w:hAnsi="Arial" w:cs="Arial"/>
          <w:sz w:val="20"/>
          <w:szCs w:val="20"/>
        </w:rPr>
        <w:t xml:space="preserve">  No</w:t>
      </w:r>
    </w:p>
    <w:p w14:paraId="18A7223E" w14:textId="77777777" w:rsidR="00C37356" w:rsidRPr="00C459FA" w:rsidRDefault="00C37356" w:rsidP="00C37356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 xml:space="preserve">If yes, please write in detail </w:t>
      </w:r>
      <w:sdt>
        <w:sdtPr>
          <w:rPr>
            <w:rFonts w:ascii="Arial" w:hAnsi="Arial" w:cs="Arial"/>
            <w:sz w:val="20"/>
            <w:szCs w:val="20"/>
          </w:rPr>
          <w:id w:val="-1164396506"/>
          <w:placeholder>
            <w:docPart w:val="915C6FD20A65485C8492572B7CDBE624"/>
          </w:placeholder>
          <w:showingPlcHdr/>
          <w:text/>
        </w:sdtPr>
        <w:sdtEndPr/>
        <w:sdtContent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</w:p>
    <w:p w14:paraId="490EC300" w14:textId="77777777" w:rsidR="00C37356" w:rsidRPr="00C459FA" w:rsidRDefault="00C37356" w:rsidP="001A3809">
      <w:pPr>
        <w:rPr>
          <w:rFonts w:ascii="Arial" w:hAnsi="Arial" w:cs="Arial"/>
          <w:sz w:val="20"/>
          <w:szCs w:val="20"/>
        </w:rPr>
      </w:pPr>
    </w:p>
    <w:p w14:paraId="26F37BD4" w14:textId="5604B1DF" w:rsidR="00CF4997" w:rsidRPr="00C459FA" w:rsidRDefault="007812DE" w:rsidP="001A3809">
      <w:pPr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>After the event i</w:t>
      </w:r>
      <w:r w:rsidR="00CF4997" w:rsidRPr="00C459FA">
        <w:rPr>
          <w:rFonts w:ascii="Arial" w:hAnsi="Arial" w:cs="Arial"/>
          <w:sz w:val="20"/>
          <w:szCs w:val="20"/>
        </w:rPr>
        <w:t xml:space="preserve">n order to recognize your partnership with CMHA Edmonton, please email a picture </w:t>
      </w:r>
      <w:r w:rsidR="00133446" w:rsidRPr="00C459FA">
        <w:rPr>
          <w:rFonts w:ascii="Arial" w:hAnsi="Arial" w:cs="Arial"/>
          <w:sz w:val="20"/>
          <w:szCs w:val="20"/>
        </w:rPr>
        <w:t xml:space="preserve">of the event </w:t>
      </w:r>
      <w:r w:rsidR="00CF4997" w:rsidRPr="00C459FA">
        <w:rPr>
          <w:rFonts w:ascii="Arial" w:hAnsi="Arial" w:cs="Arial"/>
          <w:sz w:val="20"/>
          <w:szCs w:val="20"/>
        </w:rPr>
        <w:t xml:space="preserve">with a </w:t>
      </w:r>
      <w:r w:rsidR="00D850EB">
        <w:rPr>
          <w:rFonts w:ascii="Arial" w:hAnsi="Arial" w:cs="Arial"/>
          <w:sz w:val="20"/>
          <w:szCs w:val="20"/>
        </w:rPr>
        <w:t>2</w:t>
      </w:r>
      <w:r w:rsidR="00B5604C" w:rsidRPr="00C459FA">
        <w:rPr>
          <w:rFonts w:ascii="Arial" w:hAnsi="Arial" w:cs="Arial"/>
          <w:sz w:val="20"/>
          <w:szCs w:val="20"/>
        </w:rPr>
        <w:t>0</w:t>
      </w:r>
      <w:r w:rsidR="00CF4997" w:rsidRPr="00C459FA">
        <w:rPr>
          <w:rFonts w:ascii="Arial" w:hAnsi="Arial" w:cs="Arial"/>
          <w:sz w:val="20"/>
          <w:szCs w:val="20"/>
        </w:rPr>
        <w:t xml:space="preserve"> word statement</w:t>
      </w:r>
      <w:r w:rsidR="00133446" w:rsidRPr="00C459FA">
        <w:rPr>
          <w:rFonts w:ascii="Arial" w:hAnsi="Arial" w:cs="Arial"/>
          <w:sz w:val="20"/>
          <w:szCs w:val="20"/>
        </w:rPr>
        <w:t xml:space="preserve"> to </w:t>
      </w:r>
      <w:hyperlink r:id="rId12" w:history="1">
        <w:r w:rsidR="00133446" w:rsidRPr="00C459FA">
          <w:rPr>
            <w:rStyle w:val="Hyperlink"/>
            <w:rFonts w:ascii="Arial" w:hAnsi="Arial" w:cs="Arial"/>
            <w:sz w:val="20"/>
            <w:szCs w:val="20"/>
            <w:u w:val="none"/>
          </w:rPr>
          <w:t>reception@cmha-edmonton.ab.ca</w:t>
        </w:r>
      </w:hyperlink>
      <w:r w:rsidR="00CF4997" w:rsidRPr="00C459FA">
        <w:rPr>
          <w:rFonts w:ascii="Arial" w:hAnsi="Arial" w:cs="Arial"/>
          <w:sz w:val="20"/>
          <w:szCs w:val="20"/>
        </w:rPr>
        <w:t xml:space="preserve"> to be posted on CMHA Edmonton’s social media platforms </w:t>
      </w:r>
    </w:p>
    <w:p w14:paraId="337037A6" w14:textId="77777777" w:rsidR="00CF4997" w:rsidRPr="00C459FA" w:rsidRDefault="00CF4997" w:rsidP="001A3809">
      <w:pPr>
        <w:rPr>
          <w:rFonts w:ascii="Arial" w:hAnsi="Arial" w:cs="Arial"/>
          <w:sz w:val="20"/>
          <w:szCs w:val="20"/>
        </w:rPr>
      </w:pPr>
    </w:p>
    <w:p w14:paraId="19ABBDE4" w14:textId="77777777" w:rsidR="007812DE" w:rsidRPr="00C459FA" w:rsidRDefault="00622C45" w:rsidP="00622C45">
      <w:pPr>
        <w:rPr>
          <w:rFonts w:ascii="Arial" w:hAnsi="Arial" w:cs="Arial"/>
          <w:b/>
          <w:sz w:val="20"/>
          <w:szCs w:val="20"/>
        </w:rPr>
      </w:pPr>
      <w:r w:rsidRPr="00C459FA">
        <w:rPr>
          <w:rFonts w:ascii="Arial" w:hAnsi="Arial" w:cs="Arial"/>
          <w:b/>
          <w:sz w:val="20"/>
          <w:szCs w:val="20"/>
        </w:rPr>
        <w:t xml:space="preserve">PLEASE NOTE: </w:t>
      </w:r>
    </w:p>
    <w:p w14:paraId="1DBBFA21" w14:textId="6D7D490D" w:rsidR="00622C45" w:rsidRPr="00C459FA" w:rsidRDefault="007812DE" w:rsidP="007812DE">
      <w:pPr>
        <w:ind w:left="720" w:hanging="720"/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>1.</w:t>
      </w:r>
      <w:r w:rsidRPr="00C459FA">
        <w:rPr>
          <w:rFonts w:ascii="Arial" w:hAnsi="Arial" w:cs="Arial"/>
          <w:sz w:val="20"/>
          <w:szCs w:val="20"/>
        </w:rPr>
        <w:tab/>
      </w:r>
      <w:r w:rsidR="00622C45" w:rsidRPr="00C459FA">
        <w:rPr>
          <w:rFonts w:ascii="Arial" w:hAnsi="Arial" w:cs="Arial"/>
          <w:sz w:val="20"/>
          <w:szCs w:val="20"/>
        </w:rPr>
        <w:t>All materials using our logo must be approved by CMHA Edmonton. The logo is a registered trademark and cannot be used without permission.</w:t>
      </w:r>
    </w:p>
    <w:p w14:paraId="7D7BE769" w14:textId="6C3BB69A" w:rsidR="00622C45" w:rsidRPr="00C459FA" w:rsidRDefault="007812DE" w:rsidP="007812DE">
      <w:pPr>
        <w:ind w:left="720" w:hanging="720"/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>2.</w:t>
      </w:r>
      <w:r w:rsidRPr="00C459FA">
        <w:rPr>
          <w:rFonts w:ascii="Arial" w:hAnsi="Arial" w:cs="Arial"/>
          <w:sz w:val="20"/>
          <w:szCs w:val="20"/>
        </w:rPr>
        <w:tab/>
      </w:r>
      <w:r w:rsidR="00622C45" w:rsidRPr="00C459FA">
        <w:rPr>
          <w:rFonts w:ascii="Arial" w:hAnsi="Arial" w:cs="Arial"/>
          <w:sz w:val="20"/>
          <w:szCs w:val="20"/>
        </w:rPr>
        <w:t>Brochures and promotional materials must be displayed according to CMHA Edmonton Guidelines which will be provided.</w:t>
      </w:r>
    </w:p>
    <w:p w14:paraId="23C37DC0" w14:textId="77777777" w:rsidR="00622C45" w:rsidRPr="00C459FA" w:rsidRDefault="00622C45" w:rsidP="001A3809">
      <w:pPr>
        <w:rPr>
          <w:rFonts w:ascii="Arial" w:hAnsi="Arial" w:cs="Arial"/>
          <w:sz w:val="20"/>
          <w:szCs w:val="20"/>
        </w:rPr>
      </w:pPr>
    </w:p>
    <w:p w14:paraId="56B09918" w14:textId="1AD51D1C" w:rsidR="00133446" w:rsidRPr="00C459FA" w:rsidRDefault="00133446" w:rsidP="00133446">
      <w:pPr>
        <w:tabs>
          <w:tab w:val="left" w:pos="2160"/>
        </w:tabs>
        <w:rPr>
          <w:rFonts w:ascii="Arial" w:hAnsi="Arial" w:cs="Arial"/>
          <w:b/>
          <w:sz w:val="20"/>
          <w:szCs w:val="20"/>
        </w:rPr>
      </w:pPr>
      <w:r w:rsidRPr="00C459FA">
        <w:rPr>
          <w:rFonts w:ascii="Arial" w:hAnsi="Arial" w:cs="Arial"/>
          <w:b/>
          <w:sz w:val="20"/>
          <w:szCs w:val="20"/>
        </w:rPr>
        <w:t>How did you learn about CMHA Edmonton?</w:t>
      </w:r>
    </w:p>
    <w:p w14:paraId="4FEE1259" w14:textId="77777777" w:rsidR="00133446" w:rsidRPr="00C459FA" w:rsidRDefault="00133446" w:rsidP="00133446">
      <w:pPr>
        <w:rPr>
          <w:rFonts w:ascii="Arial" w:hAnsi="Arial" w:cs="Arial"/>
          <w:sz w:val="20"/>
          <w:szCs w:val="20"/>
        </w:rPr>
      </w:pPr>
    </w:p>
    <w:p w14:paraId="7B42B7FF" w14:textId="49F2A6E8" w:rsidR="00133446" w:rsidRPr="00C459FA" w:rsidRDefault="004515C5" w:rsidP="00133446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1394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Website</w:t>
      </w:r>
      <w:r w:rsidR="00133446" w:rsidRPr="00C459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345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CMHA </w:t>
      </w:r>
      <w:r w:rsidR="00C37356" w:rsidRPr="00C459FA">
        <w:rPr>
          <w:rFonts w:ascii="Arial" w:hAnsi="Arial" w:cs="Arial"/>
          <w:sz w:val="20"/>
          <w:szCs w:val="20"/>
        </w:rPr>
        <w:t xml:space="preserve">Edmonton </w:t>
      </w:r>
      <w:r w:rsidR="00133446" w:rsidRPr="00C459FA">
        <w:rPr>
          <w:rFonts w:ascii="Arial" w:hAnsi="Arial" w:cs="Arial"/>
          <w:sz w:val="20"/>
          <w:szCs w:val="20"/>
        </w:rPr>
        <w:t>staff member</w:t>
      </w:r>
      <w:r w:rsidR="00C37356" w:rsidRPr="00C459FA">
        <w:rPr>
          <w:rFonts w:ascii="Arial" w:hAnsi="Arial" w:cs="Arial"/>
          <w:sz w:val="20"/>
          <w:szCs w:val="20"/>
        </w:rPr>
        <w:tab/>
      </w:r>
      <w:r w:rsidR="00133446" w:rsidRPr="00C459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60572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TV</w:t>
      </w:r>
      <w:r w:rsidR="00133446" w:rsidRPr="00C459FA">
        <w:rPr>
          <w:rFonts w:ascii="Arial" w:hAnsi="Arial" w:cs="Arial"/>
          <w:sz w:val="20"/>
          <w:szCs w:val="20"/>
        </w:rPr>
        <w:tab/>
      </w:r>
    </w:p>
    <w:p w14:paraId="49999F68" w14:textId="7CF9E034" w:rsidR="00133446" w:rsidRPr="00C459FA" w:rsidRDefault="004515C5" w:rsidP="00133446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502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Social Media</w:t>
      </w:r>
      <w:r w:rsidR="00133446" w:rsidRPr="00C459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8485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CMHA </w:t>
      </w:r>
      <w:r w:rsidR="00C37356" w:rsidRPr="00C459FA">
        <w:rPr>
          <w:rFonts w:ascii="Arial" w:hAnsi="Arial" w:cs="Arial"/>
          <w:sz w:val="20"/>
          <w:szCs w:val="20"/>
        </w:rPr>
        <w:t xml:space="preserve">Edmonton </w:t>
      </w:r>
      <w:r w:rsidR="00133446" w:rsidRPr="00C459FA">
        <w:rPr>
          <w:rFonts w:ascii="Arial" w:hAnsi="Arial" w:cs="Arial"/>
          <w:sz w:val="20"/>
          <w:szCs w:val="20"/>
        </w:rPr>
        <w:t>Volunteer</w:t>
      </w:r>
      <w:r w:rsidR="00C37356" w:rsidRPr="00C459FA">
        <w:rPr>
          <w:rFonts w:ascii="Arial" w:hAnsi="Arial" w:cs="Arial"/>
          <w:sz w:val="20"/>
          <w:szCs w:val="20"/>
        </w:rPr>
        <w:tab/>
      </w:r>
      <w:r w:rsidR="00133446" w:rsidRPr="00C459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5147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School</w:t>
      </w:r>
    </w:p>
    <w:p w14:paraId="258536AB" w14:textId="191B2780" w:rsidR="00133446" w:rsidRPr="00C459FA" w:rsidRDefault="004515C5" w:rsidP="00133446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781100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Poster</w:t>
      </w:r>
      <w:r w:rsidR="00133446" w:rsidRPr="00C459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9581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Word of Mouth</w:t>
      </w:r>
      <w:r w:rsidR="00C37356" w:rsidRPr="00C459FA">
        <w:rPr>
          <w:rFonts w:ascii="Arial" w:hAnsi="Arial" w:cs="Arial"/>
          <w:sz w:val="20"/>
          <w:szCs w:val="20"/>
        </w:rPr>
        <w:tab/>
      </w:r>
      <w:r w:rsidR="00C37356" w:rsidRPr="00C459FA">
        <w:rPr>
          <w:rFonts w:ascii="Arial" w:hAnsi="Arial" w:cs="Arial"/>
          <w:sz w:val="20"/>
          <w:szCs w:val="20"/>
        </w:rPr>
        <w:tab/>
      </w:r>
      <w:r w:rsidR="00133446" w:rsidRPr="00C459FA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294131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446" w:rsidRPr="00C459F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33446" w:rsidRPr="00C459FA">
        <w:rPr>
          <w:rFonts w:ascii="Arial" w:hAnsi="Arial" w:cs="Arial"/>
          <w:sz w:val="20"/>
          <w:szCs w:val="20"/>
        </w:rPr>
        <w:t xml:space="preserve">    Newspaper</w:t>
      </w:r>
    </w:p>
    <w:p w14:paraId="028F0874" w14:textId="77777777" w:rsidR="00133446" w:rsidRPr="00C459FA" w:rsidRDefault="00133446" w:rsidP="00133446">
      <w:pPr>
        <w:tabs>
          <w:tab w:val="left" w:pos="3600"/>
          <w:tab w:val="left" w:pos="6480"/>
        </w:tabs>
        <w:rPr>
          <w:rFonts w:ascii="Arial" w:hAnsi="Arial" w:cs="Arial"/>
          <w:sz w:val="20"/>
          <w:szCs w:val="20"/>
        </w:rPr>
      </w:pPr>
      <w:r w:rsidRPr="00C459FA">
        <w:rPr>
          <w:rFonts w:ascii="Arial" w:hAnsi="Arial" w:cs="Arial"/>
          <w:sz w:val="20"/>
          <w:szCs w:val="20"/>
        </w:rPr>
        <w:tab/>
      </w:r>
    </w:p>
    <w:tbl>
      <w:tblPr>
        <w:tblW w:w="35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040"/>
      </w:tblGrid>
      <w:tr w:rsidR="00133446" w:rsidRPr="00C459FA" w14:paraId="4ABE206F" w14:textId="77777777" w:rsidTr="000E0BB2">
        <w:trPr>
          <w:trHeight w:val="59"/>
        </w:trPr>
        <w:tc>
          <w:tcPr>
            <w:tcW w:w="2520" w:type="dxa"/>
          </w:tcPr>
          <w:p w14:paraId="444404CF" w14:textId="77777777" w:rsidR="00133446" w:rsidRPr="00C459FA" w:rsidRDefault="00133446" w:rsidP="000E0BB2">
            <w:pPr>
              <w:rPr>
                <w:rFonts w:ascii="Arial" w:hAnsi="Arial" w:cs="Arial"/>
                <w:sz w:val="20"/>
                <w:szCs w:val="20"/>
              </w:rPr>
            </w:pPr>
            <w:r w:rsidRPr="00C459FA">
              <w:rPr>
                <w:rFonts w:ascii="Arial" w:hAnsi="Arial" w:cs="Arial"/>
                <w:sz w:val="20"/>
                <w:szCs w:val="20"/>
              </w:rPr>
              <w:t>Other (please specify):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67725397"/>
            <w:placeholder>
              <w:docPart w:val="2FB0A7C7E59D497982C808C1F76E4B93"/>
            </w:placeholder>
            <w:showingPlcHdr/>
            <w:text/>
          </w:sdtPr>
          <w:sdtEndPr/>
          <w:sdtContent>
            <w:tc>
              <w:tcPr>
                <w:tcW w:w="5040" w:type="dxa"/>
                <w:tcBorders>
                  <w:left w:val="nil"/>
                </w:tcBorders>
              </w:tcPr>
              <w:p w14:paraId="00795BA9" w14:textId="77777777" w:rsidR="00133446" w:rsidRPr="00C459FA" w:rsidRDefault="00133446" w:rsidP="000E0BB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C459FA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65A45A85" w14:textId="3ADB6C92" w:rsidR="00C80504" w:rsidRPr="00C459FA" w:rsidRDefault="00C80504" w:rsidP="00590C92">
      <w:pPr>
        <w:rPr>
          <w:rFonts w:ascii="Arial" w:hAnsi="Arial" w:cs="Arial"/>
          <w:sz w:val="20"/>
          <w:szCs w:val="20"/>
        </w:rPr>
      </w:pPr>
    </w:p>
    <w:sectPr w:rsidR="00C80504" w:rsidRPr="00C459FA" w:rsidSect="00B52B9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F0EC3" w14:textId="77777777" w:rsidR="004515C5" w:rsidRDefault="004515C5" w:rsidP="00420615">
      <w:r>
        <w:separator/>
      </w:r>
    </w:p>
  </w:endnote>
  <w:endnote w:type="continuationSeparator" w:id="0">
    <w:p w14:paraId="57038DFD" w14:textId="77777777" w:rsidR="004515C5" w:rsidRDefault="004515C5" w:rsidP="0042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ED9FC" w14:textId="77777777" w:rsidR="004515C5" w:rsidRDefault="004515C5" w:rsidP="00420615">
      <w:r>
        <w:separator/>
      </w:r>
    </w:p>
  </w:footnote>
  <w:footnote w:type="continuationSeparator" w:id="0">
    <w:p w14:paraId="2004BDB9" w14:textId="77777777" w:rsidR="004515C5" w:rsidRDefault="004515C5" w:rsidP="00420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01B4A" w14:textId="600B34AD" w:rsidR="00752EB8" w:rsidRDefault="00752EB8">
    <w:pPr>
      <w:pStyle w:val="Header"/>
    </w:pPr>
    <w:r>
      <w:rPr>
        <w:b/>
        <w:noProof/>
        <w:color w:val="000000"/>
        <w:sz w:val="28"/>
        <w:szCs w:val="28"/>
        <w:lang w:eastAsia="zh-TW"/>
      </w:rPr>
      <w:drawing>
        <wp:inline distT="0" distB="0" distL="0" distR="0" wp14:anchorId="3BA6A6D6" wp14:editId="72AF90AB">
          <wp:extent cx="1840770" cy="583421"/>
          <wp:effectExtent l="0" t="0" r="7620" b="7620"/>
          <wp:docPr id="1" name="Picture 1" descr="new logo with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 logo with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30" cy="584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538C7B" w14:textId="6B01DE78" w:rsidR="00CA55A1" w:rsidRDefault="00CA55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1519B" w14:textId="3C87F2D1" w:rsidR="00A90DD6" w:rsidRDefault="00A90DD6">
    <w:pPr>
      <w:pStyle w:val="Header"/>
    </w:pPr>
  </w:p>
  <w:p w14:paraId="09D45265" w14:textId="77777777" w:rsidR="00A90DD6" w:rsidRDefault="00A90D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8284FF6"/>
    <w:multiLevelType w:val="hybridMultilevel"/>
    <w:tmpl w:val="8C6EC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8D511DB"/>
    <w:multiLevelType w:val="hybridMultilevel"/>
    <w:tmpl w:val="28DAA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2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SD3ITSeZqsQVkNdctFx1wWtm/f00lut9gy9MxTDXjpLgA5CvsuVLwp//yzidufRxSkchoZLem+vJk1Ji2QzMw==" w:salt="lReMlDf9pHW6csy2VGEh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B9B"/>
    <w:rsid w:val="000149A1"/>
    <w:rsid w:val="00022833"/>
    <w:rsid w:val="0002599B"/>
    <w:rsid w:val="00031749"/>
    <w:rsid w:val="00041DE4"/>
    <w:rsid w:val="00042CA5"/>
    <w:rsid w:val="00052B3D"/>
    <w:rsid w:val="00062827"/>
    <w:rsid w:val="000733F4"/>
    <w:rsid w:val="00080AE0"/>
    <w:rsid w:val="00081E15"/>
    <w:rsid w:val="000A1B66"/>
    <w:rsid w:val="000E0463"/>
    <w:rsid w:val="000E0BB2"/>
    <w:rsid w:val="000F3F91"/>
    <w:rsid w:val="00106A0C"/>
    <w:rsid w:val="00113C69"/>
    <w:rsid w:val="00130DC7"/>
    <w:rsid w:val="00133446"/>
    <w:rsid w:val="0013555F"/>
    <w:rsid w:val="00154DBF"/>
    <w:rsid w:val="001A3809"/>
    <w:rsid w:val="001B3039"/>
    <w:rsid w:val="001B7D10"/>
    <w:rsid w:val="001D12C6"/>
    <w:rsid w:val="001D5E72"/>
    <w:rsid w:val="001E1A38"/>
    <w:rsid w:val="00232CC5"/>
    <w:rsid w:val="0024228A"/>
    <w:rsid w:val="00247F28"/>
    <w:rsid w:val="002511C0"/>
    <w:rsid w:val="00252755"/>
    <w:rsid w:val="00277FCB"/>
    <w:rsid w:val="00285669"/>
    <w:rsid w:val="00292504"/>
    <w:rsid w:val="0029397E"/>
    <w:rsid w:val="002B1B6E"/>
    <w:rsid w:val="002C74D2"/>
    <w:rsid w:val="002E1B29"/>
    <w:rsid w:val="002E5530"/>
    <w:rsid w:val="002E7737"/>
    <w:rsid w:val="002F7B80"/>
    <w:rsid w:val="003040D3"/>
    <w:rsid w:val="003119D7"/>
    <w:rsid w:val="00321169"/>
    <w:rsid w:val="00334EB5"/>
    <w:rsid w:val="00334EE0"/>
    <w:rsid w:val="00340AE3"/>
    <w:rsid w:val="003543C0"/>
    <w:rsid w:val="003625CC"/>
    <w:rsid w:val="0036518B"/>
    <w:rsid w:val="003A1183"/>
    <w:rsid w:val="003A6AD5"/>
    <w:rsid w:val="003E1958"/>
    <w:rsid w:val="003E2799"/>
    <w:rsid w:val="003E2A6A"/>
    <w:rsid w:val="003F27F7"/>
    <w:rsid w:val="004027B7"/>
    <w:rsid w:val="0041014A"/>
    <w:rsid w:val="00410A6E"/>
    <w:rsid w:val="00420615"/>
    <w:rsid w:val="0042421F"/>
    <w:rsid w:val="00436C65"/>
    <w:rsid w:val="004515C5"/>
    <w:rsid w:val="004522BD"/>
    <w:rsid w:val="00454B51"/>
    <w:rsid w:val="00455A41"/>
    <w:rsid w:val="00461ADF"/>
    <w:rsid w:val="004774AD"/>
    <w:rsid w:val="004971EA"/>
    <w:rsid w:val="004A35D9"/>
    <w:rsid w:val="004B4C6B"/>
    <w:rsid w:val="004C2C52"/>
    <w:rsid w:val="004C6ADF"/>
    <w:rsid w:val="004D12EE"/>
    <w:rsid w:val="004E31C2"/>
    <w:rsid w:val="004E3E16"/>
    <w:rsid w:val="00501663"/>
    <w:rsid w:val="00513177"/>
    <w:rsid w:val="00521F4E"/>
    <w:rsid w:val="005356F6"/>
    <w:rsid w:val="00550E25"/>
    <w:rsid w:val="00562B9E"/>
    <w:rsid w:val="00566F79"/>
    <w:rsid w:val="00573D69"/>
    <w:rsid w:val="00573EC8"/>
    <w:rsid w:val="00585727"/>
    <w:rsid w:val="00587028"/>
    <w:rsid w:val="00590C92"/>
    <w:rsid w:val="005A5858"/>
    <w:rsid w:val="005E39EE"/>
    <w:rsid w:val="005E71C7"/>
    <w:rsid w:val="006120AA"/>
    <w:rsid w:val="006210DF"/>
    <w:rsid w:val="00622C45"/>
    <w:rsid w:val="00645252"/>
    <w:rsid w:val="00684FC0"/>
    <w:rsid w:val="00685AFE"/>
    <w:rsid w:val="006B47B5"/>
    <w:rsid w:val="006B6ACD"/>
    <w:rsid w:val="006D25DA"/>
    <w:rsid w:val="006D3D74"/>
    <w:rsid w:val="006E2454"/>
    <w:rsid w:val="006E56DC"/>
    <w:rsid w:val="006F646A"/>
    <w:rsid w:val="007062B0"/>
    <w:rsid w:val="0072000B"/>
    <w:rsid w:val="0072230D"/>
    <w:rsid w:val="00752EB8"/>
    <w:rsid w:val="00753799"/>
    <w:rsid w:val="007608E2"/>
    <w:rsid w:val="00773916"/>
    <w:rsid w:val="00774623"/>
    <w:rsid w:val="007812DE"/>
    <w:rsid w:val="00787BE4"/>
    <w:rsid w:val="00791523"/>
    <w:rsid w:val="00795CBF"/>
    <w:rsid w:val="007E4B91"/>
    <w:rsid w:val="007F283A"/>
    <w:rsid w:val="00802B1C"/>
    <w:rsid w:val="00804AF0"/>
    <w:rsid w:val="00805A2E"/>
    <w:rsid w:val="008107D4"/>
    <w:rsid w:val="008147BD"/>
    <w:rsid w:val="00814BB3"/>
    <w:rsid w:val="00825FAD"/>
    <w:rsid w:val="00837673"/>
    <w:rsid w:val="00840968"/>
    <w:rsid w:val="008425AA"/>
    <w:rsid w:val="00845719"/>
    <w:rsid w:val="00847716"/>
    <w:rsid w:val="0085382A"/>
    <w:rsid w:val="00864DD7"/>
    <w:rsid w:val="00873B8F"/>
    <w:rsid w:val="008825A4"/>
    <w:rsid w:val="00885D67"/>
    <w:rsid w:val="00890CAA"/>
    <w:rsid w:val="00893C55"/>
    <w:rsid w:val="008B431A"/>
    <w:rsid w:val="008B7030"/>
    <w:rsid w:val="008B7BF5"/>
    <w:rsid w:val="008C14AD"/>
    <w:rsid w:val="009346C4"/>
    <w:rsid w:val="00942335"/>
    <w:rsid w:val="0095194E"/>
    <w:rsid w:val="0095463E"/>
    <w:rsid w:val="009717D4"/>
    <w:rsid w:val="009922EC"/>
    <w:rsid w:val="009A274A"/>
    <w:rsid w:val="009B1407"/>
    <w:rsid w:val="009D0ED5"/>
    <w:rsid w:val="00A252D3"/>
    <w:rsid w:val="00A3311D"/>
    <w:rsid w:val="00A3765A"/>
    <w:rsid w:val="00A432EF"/>
    <w:rsid w:val="00A509BD"/>
    <w:rsid w:val="00A56726"/>
    <w:rsid w:val="00A62D16"/>
    <w:rsid w:val="00A664A4"/>
    <w:rsid w:val="00A73739"/>
    <w:rsid w:val="00A77496"/>
    <w:rsid w:val="00A83188"/>
    <w:rsid w:val="00A90DD6"/>
    <w:rsid w:val="00A9204E"/>
    <w:rsid w:val="00A949BE"/>
    <w:rsid w:val="00AA69F4"/>
    <w:rsid w:val="00AD026C"/>
    <w:rsid w:val="00AE6B41"/>
    <w:rsid w:val="00AF49FF"/>
    <w:rsid w:val="00B15087"/>
    <w:rsid w:val="00B44C37"/>
    <w:rsid w:val="00B52B9B"/>
    <w:rsid w:val="00B5436B"/>
    <w:rsid w:val="00B5604C"/>
    <w:rsid w:val="00B652BD"/>
    <w:rsid w:val="00B85802"/>
    <w:rsid w:val="00B878CF"/>
    <w:rsid w:val="00B93AFC"/>
    <w:rsid w:val="00B94B32"/>
    <w:rsid w:val="00BB01E2"/>
    <w:rsid w:val="00BC6A82"/>
    <w:rsid w:val="00BD4058"/>
    <w:rsid w:val="00BF3017"/>
    <w:rsid w:val="00BF5D49"/>
    <w:rsid w:val="00C162BF"/>
    <w:rsid w:val="00C250F4"/>
    <w:rsid w:val="00C33E5E"/>
    <w:rsid w:val="00C3535B"/>
    <w:rsid w:val="00C37356"/>
    <w:rsid w:val="00C459FA"/>
    <w:rsid w:val="00C70ABF"/>
    <w:rsid w:val="00C76FC9"/>
    <w:rsid w:val="00C80504"/>
    <w:rsid w:val="00C8208B"/>
    <w:rsid w:val="00C9056D"/>
    <w:rsid w:val="00CA55A1"/>
    <w:rsid w:val="00CC1220"/>
    <w:rsid w:val="00CC7547"/>
    <w:rsid w:val="00CC7AB3"/>
    <w:rsid w:val="00CD407B"/>
    <w:rsid w:val="00CD446F"/>
    <w:rsid w:val="00CE116C"/>
    <w:rsid w:val="00CE19AC"/>
    <w:rsid w:val="00CF4997"/>
    <w:rsid w:val="00CF5971"/>
    <w:rsid w:val="00D04448"/>
    <w:rsid w:val="00D06F9E"/>
    <w:rsid w:val="00D31FBD"/>
    <w:rsid w:val="00D416BE"/>
    <w:rsid w:val="00D4314E"/>
    <w:rsid w:val="00D45CA1"/>
    <w:rsid w:val="00D46E20"/>
    <w:rsid w:val="00D51CE7"/>
    <w:rsid w:val="00D559F1"/>
    <w:rsid w:val="00D64EE0"/>
    <w:rsid w:val="00D65449"/>
    <w:rsid w:val="00D850EB"/>
    <w:rsid w:val="00DB2672"/>
    <w:rsid w:val="00DB2B94"/>
    <w:rsid w:val="00DC4A88"/>
    <w:rsid w:val="00DC6657"/>
    <w:rsid w:val="00DE2A8C"/>
    <w:rsid w:val="00DE7A51"/>
    <w:rsid w:val="00DF03E7"/>
    <w:rsid w:val="00E04806"/>
    <w:rsid w:val="00E15221"/>
    <w:rsid w:val="00E273BC"/>
    <w:rsid w:val="00E27802"/>
    <w:rsid w:val="00E43155"/>
    <w:rsid w:val="00E63AF5"/>
    <w:rsid w:val="00E71383"/>
    <w:rsid w:val="00E73E4B"/>
    <w:rsid w:val="00E749F0"/>
    <w:rsid w:val="00E84F44"/>
    <w:rsid w:val="00EA288E"/>
    <w:rsid w:val="00ED0534"/>
    <w:rsid w:val="00F14EE4"/>
    <w:rsid w:val="00F47FD8"/>
    <w:rsid w:val="00F54BD7"/>
    <w:rsid w:val="00F61928"/>
    <w:rsid w:val="00F7617D"/>
    <w:rsid w:val="00F84E9A"/>
    <w:rsid w:val="00F94105"/>
    <w:rsid w:val="00F95ACD"/>
    <w:rsid w:val="00F97A7E"/>
    <w:rsid w:val="00FA4830"/>
    <w:rsid w:val="00FA590D"/>
    <w:rsid w:val="00FC042A"/>
    <w:rsid w:val="00FC1EB6"/>
    <w:rsid w:val="00FC41B6"/>
    <w:rsid w:val="00FD310A"/>
    <w:rsid w:val="00FD6726"/>
    <w:rsid w:val="00FE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D6CF8"/>
  <w15:chartTrackingRefBased/>
  <w15:docId w15:val="{1E5F59BB-275D-4E99-B48D-58207816C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ListParagraph">
    <w:name w:val="List Paragraph"/>
    <w:basedOn w:val="Normal"/>
    <w:uiPriority w:val="34"/>
    <w:unhideWhenUsed/>
    <w:qFormat/>
    <w:rsid w:val="00B52B9B"/>
    <w:pPr>
      <w:ind w:left="720"/>
      <w:contextualSpacing/>
    </w:pPr>
  </w:style>
  <w:style w:type="paragraph" w:styleId="NoSpacing">
    <w:name w:val="No Spacing"/>
    <w:uiPriority w:val="1"/>
    <w:qFormat/>
    <w:rsid w:val="00F84E9A"/>
    <w:rPr>
      <w:rFonts w:eastAsiaTheme="minorEastAsia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E8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teForm1">
    <w:name w:val="Note Form 1"/>
    <w:basedOn w:val="TableNormal"/>
    <w:uiPriority w:val="99"/>
    <w:rsid w:val="001E1A38"/>
    <w:rPr>
      <w:rFonts w:eastAsiaTheme="minorEastAsia"/>
      <w:lang w:eastAsia="ja-JP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FA4830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F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eption@cmha-edmonton.ab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Single%20spaced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F859EFF1547E1938ACD40F99B8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FD910-1D4A-47E6-8F1E-A82BCF6E60FF}"/>
      </w:docPartPr>
      <w:docPartBody>
        <w:p w:rsidR="006C52C9" w:rsidRDefault="00C077BC" w:rsidP="00C077BC">
          <w:pPr>
            <w:pStyle w:val="FB8F859EFF1547E1938ACD40F99B87FB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FEFA0A2384524EAAB0211D495239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94AB-2D4C-41EC-8491-EFB35637F775}"/>
      </w:docPartPr>
      <w:docPartBody>
        <w:p w:rsidR="006C52C9" w:rsidRDefault="00D504C2" w:rsidP="00D504C2">
          <w:pPr>
            <w:pStyle w:val="FEFA0A2384524EAAB0211D49523955E5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70FE4A161B5479CB51DB9A387847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BF4D5-CBF8-4477-A035-8E758A4BCDED}"/>
      </w:docPartPr>
      <w:docPartBody>
        <w:p w:rsidR="006C52C9" w:rsidRDefault="00D504C2" w:rsidP="00D504C2">
          <w:pPr>
            <w:pStyle w:val="C70FE4A161B5479CB51DB9A38784717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EE28AC44F594D9C9BB36DEB0D63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F4F9D-F35F-4B43-9B79-F0F633353A59}"/>
      </w:docPartPr>
      <w:docPartBody>
        <w:p w:rsidR="006C52C9" w:rsidRDefault="00C077BC" w:rsidP="00C077BC">
          <w:pPr>
            <w:pStyle w:val="CEE28AC44F594D9C9BB36DEB0D63E3C5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8AC8B4DC693E4FC5B87F786D4862B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63E51-253C-4BAE-9348-2DC0D1ADDAED}"/>
      </w:docPartPr>
      <w:docPartBody>
        <w:p w:rsidR="007E0515" w:rsidRDefault="006C52C9" w:rsidP="006C52C9">
          <w:pPr>
            <w:pStyle w:val="8AC8B4DC693E4FC5B87F786D4862BC4E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D072232EA25458CAECABB86CDDA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659A1-FDBD-4DAA-A4F5-6C4FF536E0AE}"/>
      </w:docPartPr>
      <w:docPartBody>
        <w:p w:rsidR="007E0515" w:rsidRDefault="00C077BC" w:rsidP="00C077BC">
          <w:pPr>
            <w:pStyle w:val="0D072232EA25458CAECABB86CDDA62CC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AE5789322E342A8AAADA0C97708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E22F-E134-4534-80DA-34B2654A5D6D}"/>
      </w:docPartPr>
      <w:docPartBody>
        <w:p w:rsidR="007E0515" w:rsidRDefault="00C077BC" w:rsidP="00C077BC">
          <w:pPr>
            <w:pStyle w:val="EAE5789322E342A8AAADA0C977085A98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EC70844907E489EA9D0022E7686C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6990-14B3-4002-BC86-17DB6D27AE29}"/>
      </w:docPartPr>
      <w:docPartBody>
        <w:p w:rsidR="007E0515" w:rsidRDefault="00C077BC" w:rsidP="00C077BC">
          <w:pPr>
            <w:pStyle w:val="0EC70844907E489EA9D0022E7686C877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4079E4B9CE64EFB81A32E5EC241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0097C-B414-41D9-99A1-348FBC373790}"/>
      </w:docPartPr>
      <w:docPartBody>
        <w:p w:rsidR="007E0515" w:rsidRDefault="00C077BC" w:rsidP="00C077BC">
          <w:pPr>
            <w:pStyle w:val="B4079E4B9CE64EFB81A32E5EC2412B203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A3A36A164874E2989E256FDFDD3D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BBE3F-4E94-43E7-B7B8-B3FBE0A53056}"/>
      </w:docPartPr>
      <w:docPartBody>
        <w:p w:rsidR="007E0515" w:rsidRDefault="00C077BC" w:rsidP="00C077BC">
          <w:pPr>
            <w:pStyle w:val="6A3A36A164874E2989E256FDFDD3D12F2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  <w:highlight w:val="yellow"/>
            </w:rPr>
            <w:t>Click or tap here to enter text.</w:t>
          </w:r>
        </w:p>
      </w:docPartBody>
    </w:docPart>
    <w:docPart>
      <w:docPartPr>
        <w:name w:val="2FB0A7C7E59D497982C808C1F76E4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7F79-913A-42E2-BBFE-24440100C029}"/>
      </w:docPartPr>
      <w:docPartBody>
        <w:p w:rsidR="007E0515" w:rsidRDefault="00C077BC" w:rsidP="00C077BC">
          <w:pPr>
            <w:pStyle w:val="2FB0A7C7E59D497982C808C1F76E4B932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15C6FD20A65485C8492572B7CDB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E4189-4CE8-42A0-A883-657C539D325C}"/>
      </w:docPartPr>
      <w:docPartBody>
        <w:p w:rsidR="007E0515" w:rsidRDefault="00C077BC" w:rsidP="00C077BC">
          <w:pPr>
            <w:pStyle w:val="915C6FD20A65485C8492572B7CDBE6242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9E43B3B84F547D8AFEFEE8AA2DC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9E500-7CAB-41B0-83A5-AD5633A02106}"/>
      </w:docPartPr>
      <w:docPartBody>
        <w:p w:rsidR="008B1F5D" w:rsidRDefault="00C077BC" w:rsidP="00C077BC">
          <w:pPr>
            <w:pStyle w:val="29E43B3B84F547D8AFEFEE8AA2DCEAD82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90DEADDA4D4144A6B98E9DF2AC03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E7938-41EB-42A7-AA0D-F274C0FA5B50}"/>
      </w:docPartPr>
      <w:docPartBody>
        <w:p w:rsidR="002C08D5" w:rsidRDefault="00EE44AA" w:rsidP="00EE44AA">
          <w:pPr>
            <w:pStyle w:val="90DEADDA4D4144A6B98E9DF2AC03F4BF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AE78DCF1ED4B189EC6E122CD0E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594A6-0E40-4875-B699-748D77EB99A7}"/>
      </w:docPartPr>
      <w:docPartBody>
        <w:p w:rsidR="002C08D5" w:rsidRDefault="00EE44AA" w:rsidP="00EE44AA">
          <w:pPr>
            <w:pStyle w:val="BCAE78DCF1ED4B189EC6E122CD0EBEF4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503454D8AFA4AE599E52ABC66A8E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7E24-9387-42F5-8D50-25E012677038}"/>
      </w:docPartPr>
      <w:docPartBody>
        <w:p w:rsidR="00B3555C" w:rsidRDefault="00C077BC" w:rsidP="00C077BC">
          <w:pPr>
            <w:pStyle w:val="E503454D8AFA4AE599E52ABC66A8E062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DF1717D004242B081F70388DDAC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B6837-7C74-4EC9-A505-719A6BC2C5C8}"/>
      </w:docPartPr>
      <w:docPartBody>
        <w:p w:rsidR="00B3555C" w:rsidRDefault="00C077BC" w:rsidP="00C077BC">
          <w:pPr>
            <w:pStyle w:val="0DF1717D004242B081F70388DDACFC7B"/>
          </w:pPr>
          <w:r w:rsidRPr="002511C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C3042114461407E8EF719D21E943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9BC20-5DFA-4913-B790-44DC895CFD25}"/>
      </w:docPartPr>
      <w:docPartBody>
        <w:p w:rsidR="00B3555C" w:rsidRDefault="00C077BC" w:rsidP="00C077BC">
          <w:pPr>
            <w:pStyle w:val="8C3042114461407E8EF719D21E9434CF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E8535E615704ACF87B8173DC0D6D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ECA6B-4EAB-470B-8178-0CAC417C4D49}"/>
      </w:docPartPr>
      <w:docPartBody>
        <w:p w:rsidR="00B3555C" w:rsidRDefault="00C077BC" w:rsidP="00C077BC">
          <w:pPr>
            <w:pStyle w:val="CE8535E615704ACF87B8173DC0D6D54E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9BAD40BEF8349798ECEF0F769B6A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598AA-9FA2-4D6E-82C5-D6E6227015D3}"/>
      </w:docPartPr>
      <w:docPartBody>
        <w:p w:rsidR="00B3555C" w:rsidRDefault="00C077BC" w:rsidP="00C077BC">
          <w:pPr>
            <w:pStyle w:val="59BAD40BEF8349798ECEF0F769B6A2E4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C34ED70681C4048B9FC581D9355E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D88B-DC8C-4F20-B409-A605A1CBF77C}"/>
      </w:docPartPr>
      <w:docPartBody>
        <w:p w:rsidR="00B3555C" w:rsidRDefault="00C077BC" w:rsidP="00C077BC">
          <w:pPr>
            <w:pStyle w:val="EC34ED70681C4048B9FC581D9355EB3F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F22FC1A2A240DBAA79ED1C9258E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69E57-E7FD-47FA-9BED-D56BC4C7DF66}"/>
      </w:docPartPr>
      <w:docPartBody>
        <w:p w:rsidR="00B3555C" w:rsidRDefault="00C077BC" w:rsidP="00C077BC">
          <w:pPr>
            <w:pStyle w:val="F1F22FC1A2A240DBAA79ED1C9258EB1E1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AAEF784B173C4FFEA75CDC692B79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B0426-3163-40EC-8991-D8C9B6CEADD2}"/>
      </w:docPartPr>
      <w:docPartBody>
        <w:p w:rsidR="00B3555C" w:rsidRDefault="00C077BC" w:rsidP="00C077BC">
          <w:pPr>
            <w:pStyle w:val="AAEF784B173C4FFEA75CDC692B79250A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968F84611644E8B267C5BEBEAB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02438-CF08-4CB6-8005-60B80028BBD8}"/>
      </w:docPartPr>
      <w:docPartBody>
        <w:p w:rsidR="00B3555C" w:rsidRDefault="00C077BC" w:rsidP="00C077BC">
          <w:pPr>
            <w:pStyle w:val="4D968F84611644E8B267C5BEBEAB6658"/>
          </w:pPr>
          <w:r w:rsidRPr="00C459FA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77"/>
    <w:rsid w:val="000402A5"/>
    <w:rsid w:val="000534DC"/>
    <w:rsid w:val="00162A77"/>
    <w:rsid w:val="001C4865"/>
    <w:rsid w:val="00206EE4"/>
    <w:rsid w:val="002C08D5"/>
    <w:rsid w:val="0033281B"/>
    <w:rsid w:val="003B7B70"/>
    <w:rsid w:val="003D5871"/>
    <w:rsid w:val="00573B7C"/>
    <w:rsid w:val="005C1B68"/>
    <w:rsid w:val="006C52C9"/>
    <w:rsid w:val="006F0264"/>
    <w:rsid w:val="006F545D"/>
    <w:rsid w:val="007C02BB"/>
    <w:rsid w:val="007E0515"/>
    <w:rsid w:val="008B1F5D"/>
    <w:rsid w:val="009E4329"/>
    <w:rsid w:val="00A305D0"/>
    <w:rsid w:val="00AB42E5"/>
    <w:rsid w:val="00B3555C"/>
    <w:rsid w:val="00BA362B"/>
    <w:rsid w:val="00BB6B56"/>
    <w:rsid w:val="00C077BC"/>
    <w:rsid w:val="00C46AD6"/>
    <w:rsid w:val="00C62EC7"/>
    <w:rsid w:val="00CF68BB"/>
    <w:rsid w:val="00D15F5D"/>
    <w:rsid w:val="00D504C2"/>
    <w:rsid w:val="00E71237"/>
    <w:rsid w:val="00EE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7BC"/>
    <w:rPr>
      <w:color w:val="3B3838" w:themeColor="background2" w:themeShade="40"/>
    </w:rPr>
  </w:style>
  <w:style w:type="paragraph" w:customStyle="1" w:styleId="CC91386BCA40419A88071D20403C3F18">
    <w:name w:val="CC91386BCA40419A88071D20403C3F18"/>
    <w:rsid w:val="00162A77"/>
  </w:style>
  <w:style w:type="paragraph" w:customStyle="1" w:styleId="8612DEBED7454A9690CC348761D387F3">
    <w:name w:val="8612DEBED7454A9690CC348761D387F3"/>
    <w:rsid w:val="00162A77"/>
  </w:style>
  <w:style w:type="paragraph" w:customStyle="1" w:styleId="F41478B1AD394AA78256C5EC409B24BB">
    <w:name w:val="F41478B1AD394AA78256C5EC409B24BB"/>
    <w:rsid w:val="00162A77"/>
  </w:style>
  <w:style w:type="paragraph" w:customStyle="1" w:styleId="D07F1F4DA81E4E91B017CAAE105A3C4C">
    <w:name w:val="D07F1F4DA81E4E91B017CAAE105A3C4C"/>
    <w:rsid w:val="00162A77"/>
  </w:style>
  <w:style w:type="paragraph" w:customStyle="1" w:styleId="BC339FFEB30B414A96198E641047F93B">
    <w:name w:val="BC339FFEB30B414A96198E641047F93B"/>
    <w:rsid w:val="00162A77"/>
  </w:style>
  <w:style w:type="paragraph" w:customStyle="1" w:styleId="12733DEBBED74A3EBB1007BD5AB1330E">
    <w:name w:val="12733DEBBED74A3EBB1007BD5AB1330E"/>
    <w:rsid w:val="00162A77"/>
  </w:style>
  <w:style w:type="paragraph" w:customStyle="1" w:styleId="18751ABA8B4C43EB906BD0401E9F410D">
    <w:name w:val="18751ABA8B4C43EB906BD0401E9F410D"/>
    <w:rsid w:val="000534DC"/>
  </w:style>
  <w:style w:type="paragraph" w:customStyle="1" w:styleId="BEB4FE4607EB4BF489AB35AAC6541D2D">
    <w:name w:val="BEB4FE4607EB4BF489AB35AAC6541D2D"/>
    <w:rsid w:val="000534DC"/>
    <w:pPr>
      <w:spacing w:after="0" w:line="240" w:lineRule="auto"/>
    </w:pPr>
    <w:rPr>
      <w:rFonts w:eastAsiaTheme="minorHAnsi"/>
    </w:rPr>
  </w:style>
  <w:style w:type="paragraph" w:customStyle="1" w:styleId="FD77BA4006B545ECA42343CC52F4F475">
    <w:name w:val="FD77BA4006B545ECA42343CC52F4F475"/>
    <w:rsid w:val="000534DC"/>
    <w:pPr>
      <w:spacing w:after="0" w:line="240" w:lineRule="auto"/>
    </w:pPr>
    <w:rPr>
      <w:rFonts w:eastAsiaTheme="minorHAnsi"/>
    </w:rPr>
  </w:style>
  <w:style w:type="paragraph" w:customStyle="1" w:styleId="5ED2D2C9959843AD80FD8F89668A42A9">
    <w:name w:val="5ED2D2C9959843AD80FD8F89668A42A9"/>
    <w:rsid w:val="000534DC"/>
    <w:pPr>
      <w:spacing w:after="0" w:line="240" w:lineRule="auto"/>
    </w:pPr>
    <w:rPr>
      <w:rFonts w:eastAsiaTheme="minorHAnsi"/>
    </w:rPr>
  </w:style>
  <w:style w:type="paragraph" w:customStyle="1" w:styleId="7C137C3F9DC94A7DA94AA324C419CE02">
    <w:name w:val="7C137C3F9DC94A7DA94AA324C419CE02"/>
    <w:rsid w:val="000534DC"/>
    <w:pPr>
      <w:spacing w:after="0" w:line="240" w:lineRule="auto"/>
    </w:pPr>
    <w:rPr>
      <w:rFonts w:eastAsiaTheme="minorHAnsi"/>
    </w:rPr>
  </w:style>
  <w:style w:type="paragraph" w:customStyle="1" w:styleId="FFA91703A96245DF8AFC495D2F58E84B">
    <w:name w:val="FFA91703A96245DF8AFC495D2F58E84B"/>
    <w:rsid w:val="000534DC"/>
    <w:pPr>
      <w:spacing w:after="0" w:line="240" w:lineRule="auto"/>
    </w:pPr>
    <w:rPr>
      <w:rFonts w:eastAsiaTheme="minorHAnsi"/>
    </w:rPr>
  </w:style>
  <w:style w:type="paragraph" w:customStyle="1" w:styleId="2343605282A14D3DA717D5256AA83DBA">
    <w:name w:val="2343605282A14D3DA717D5256AA83DBA"/>
    <w:rsid w:val="000534DC"/>
    <w:pPr>
      <w:spacing w:after="0" w:line="240" w:lineRule="auto"/>
    </w:pPr>
    <w:rPr>
      <w:rFonts w:eastAsiaTheme="minorHAnsi"/>
    </w:rPr>
  </w:style>
  <w:style w:type="paragraph" w:customStyle="1" w:styleId="FED565772B744330AFB6FDCF26C787D4">
    <w:name w:val="FED565772B744330AFB6FDCF26C787D4"/>
    <w:rsid w:val="000534DC"/>
    <w:pPr>
      <w:spacing w:after="0" w:line="240" w:lineRule="auto"/>
    </w:pPr>
    <w:rPr>
      <w:rFonts w:eastAsiaTheme="minorHAnsi"/>
    </w:rPr>
  </w:style>
  <w:style w:type="paragraph" w:customStyle="1" w:styleId="3E79620F39E341E6A54189E7D3461953">
    <w:name w:val="3E79620F39E341E6A54189E7D3461953"/>
    <w:rsid w:val="000534DC"/>
    <w:pPr>
      <w:spacing w:after="0" w:line="240" w:lineRule="auto"/>
    </w:pPr>
    <w:rPr>
      <w:rFonts w:eastAsiaTheme="minorHAnsi"/>
    </w:rPr>
  </w:style>
  <w:style w:type="paragraph" w:customStyle="1" w:styleId="984916A73B7B45C68AB96EB810C3DB52">
    <w:name w:val="984916A73B7B45C68AB96EB810C3DB52"/>
    <w:rsid w:val="000534DC"/>
    <w:pPr>
      <w:spacing w:after="0" w:line="240" w:lineRule="auto"/>
    </w:pPr>
    <w:rPr>
      <w:rFonts w:eastAsiaTheme="minorHAnsi"/>
    </w:rPr>
  </w:style>
  <w:style w:type="paragraph" w:customStyle="1" w:styleId="78435A6061CD4BEBBEDE02F0ECA0EFB6">
    <w:name w:val="78435A6061CD4BEBBEDE02F0ECA0EFB6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628A9D58AFA148919225542FD167345D">
    <w:name w:val="628A9D58AFA148919225542FD167345D"/>
    <w:rsid w:val="000534DC"/>
    <w:pPr>
      <w:spacing w:after="0" w:line="240" w:lineRule="auto"/>
    </w:pPr>
    <w:rPr>
      <w:sz w:val="18"/>
      <w:szCs w:val="18"/>
      <w:lang w:eastAsia="ja-JP"/>
    </w:rPr>
  </w:style>
  <w:style w:type="paragraph" w:customStyle="1" w:styleId="00A7C690F81B47CBBDF7F51E98D75B0B">
    <w:name w:val="00A7C690F81B47CBBDF7F51E98D75B0B"/>
    <w:rsid w:val="000534DC"/>
    <w:pPr>
      <w:spacing w:after="0" w:line="240" w:lineRule="auto"/>
    </w:pPr>
    <w:rPr>
      <w:rFonts w:eastAsiaTheme="minorHAnsi"/>
    </w:rPr>
  </w:style>
  <w:style w:type="paragraph" w:customStyle="1" w:styleId="50F0856A25794E68816890BC135E217F">
    <w:name w:val="50F0856A25794E68816890BC135E217F"/>
    <w:rsid w:val="000534DC"/>
    <w:pPr>
      <w:spacing w:after="0" w:line="240" w:lineRule="auto"/>
    </w:pPr>
    <w:rPr>
      <w:rFonts w:eastAsiaTheme="minorHAnsi"/>
    </w:rPr>
  </w:style>
  <w:style w:type="paragraph" w:customStyle="1" w:styleId="C248F403A75A4E6AA5CA6E0A5117A577">
    <w:name w:val="C248F403A75A4E6AA5CA6E0A5117A577"/>
    <w:rsid w:val="000534DC"/>
    <w:pPr>
      <w:spacing w:after="0" w:line="240" w:lineRule="auto"/>
    </w:pPr>
    <w:rPr>
      <w:rFonts w:eastAsiaTheme="minorHAnsi"/>
    </w:rPr>
  </w:style>
  <w:style w:type="paragraph" w:customStyle="1" w:styleId="1A5F310421484B878EB511C39AB95A14">
    <w:name w:val="1A5F310421484B878EB511C39AB95A14"/>
    <w:rsid w:val="000534DC"/>
    <w:pPr>
      <w:spacing w:after="0" w:line="240" w:lineRule="auto"/>
    </w:pPr>
    <w:rPr>
      <w:rFonts w:eastAsiaTheme="minorHAnsi"/>
    </w:rPr>
  </w:style>
  <w:style w:type="paragraph" w:customStyle="1" w:styleId="9395D58D3C9D4322A9BF5E08A05B5E80">
    <w:name w:val="9395D58D3C9D4322A9BF5E08A05B5E80"/>
    <w:rsid w:val="000534DC"/>
    <w:pPr>
      <w:spacing w:after="0" w:line="240" w:lineRule="auto"/>
    </w:pPr>
    <w:rPr>
      <w:rFonts w:eastAsiaTheme="minorHAnsi"/>
    </w:rPr>
  </w:style>
  <w:style w:type="paragraph" w:customStyle="1" w:styleId="5F39C12EEE6B4F898D408F9EF646766C">
    <w:name w:val="5F39C12EEE6B4F898D408F9EF646766C"/>
    <w:rsid w:val="000534DC"/>
    <w:pPr>
      <w:spacing w:after="0" w:line="240" w:lineRule="auto"/>
    </w:pPr>
    <w:rPr>
      <w:rFonts w:eastAsiaTheme="minorHAnsi"/>
    </w:rPr>
  </w:style>
  <w:style w:type="paragraph" w:customStyle="1" w:styleId="D67253CB55844EC48A94040FA7E5D454">
    <w:name w:val="D67253CB55844EC48A94040FA7E5D454"/>
    <w:rsid w:val="000534DC"/>
    <w:pPr>
      <w:spacing w:after="0" w:line="240" w:lineRule="auto"/>
    </w:pPr>
    <w:rPr>
      <w:rFonts w:eastAsiaTheme="minorHAnsi"/>
    </w:rPr>
  </w:style>
  <w:style w:type="paragraph" w:customStyle="1" w:styleId="665BD59896A64EBC83351CCA9DBA8388">
    <w:name w:val="665BD59896A64EBC83351CCA9DBA8388"/>
    <w:rsid w:val="000534DC"/>
    <w:pPr>
      <w:spacing w:after="0" w:line="240" w:lineRule="auto"/>
    </w:pPr>
    <w:rPr>
      <w:rFonts w:eastAsiaTheme="minorHAnsi"/>
    </w:rPr>
  </w:style>
  <w:style w:type="paragraph" w:customStyle="1" w:styleId="7C467784A0B24A3ABF37B8D933FA20CA">
    <w:name w:val="7C467784A0B24A3ABF37B8D933FA20CA"/>
    <w:rsid w:val="000534DC"/>
    <w:pPr>
      <w:spacing w:after="0" w:line="240" w:lineRule="auto"/>
    </w:pPr>
    <w:rPr>
      <w:rFonts w:eastAsiaTheme="minorHAnsi"/>
    </w:rPr>
  </w:style>
  <w:style w:type="paragraph" w:customStyle="1" w:styleId="58AE0D58F3DA4A859E58FCE514E9CDDD">
    <w:name w:val="58AE0D58F3DA4A859E58FCE514E9CDDD"/>
    <w:rsid w:val="000534DC"/>
    <w:pPr>
      <w:spacing w:after="0" w:line="240" w:lineRule="auto"/>
    </w:pPr>
    <w:rPr>
      <w:rFonts w:eastAsiaTheme="minorHAnsi"/>
    </w:rPr>
  </w:style>
  <w:style w:type="paragraph" w:customStyle="1" w:styleId="C84660D401984F67AF1FC5F7AD538E48">
    <w:name w:val="C84660D401984F67AF1FC5F7AD538E48"/>
    <w:rsid w:val="000534DC"/>
    <w:pPr>
      <w:spacing w:after="0" w:line="240" w:lineRule="auto"/>
    </w:pPr>
    <w:rPr>
      <w:rFonts w:eastAsiaTheme="minorHAnsi"/>
    </w:rPr>
  </w:style>
  <w:style w:type="paragraph" w:customStyle="1" w:styleId="1E2392857B6547E9A787B8D53C9B7F9D">
    <w:name w:val="1E2392857B6547E9A787B8D53C9B7F9D"/>
    <w:rsid w:val="000534DC"/>
    <w:pPr>
      <w:spacing w:after="0" w:line="240" w:lineRule="auto"/>
    </w:pPr>
    <w:rPr>
      <w:rFonts w:eastAsiaTheme="minorHAnsi"/>
    </w:rPr>
  </w:style>
  <w:style w:type="paragraph" w:customStyle="1" w:styleId="F560CB92FC26458987D037539F1C7E7E">
    <w:name w:val="F560CB92FC26458987D037539F1C7E7E"/>
    <w:rsid w:val="000534DC"/>
    <w:pPr>
      <w:spacing w:after="0" w:line="240" w:lineRule="auto"/>
    </w:pPr>
    <w:rPr>
      <w:rFonts w:eastAsiaTheme="minorHAnsi"/>
    </w:rPr>
  </w:style>
  <w:style w:type="paragraph" w:customStyle="1" w:styleId="F4810AD8AA5D4823ADE92C73C9708690">
    <w:name w:val="F4810AD8AA5D4823ADE92C73C9708690"/>
    <w:rsid w:val="000534DC"/>
    <w:pPr>
      <w:spacing w:after="0" w:line="240" w:lineRule="auto"/>
    </w:pPr>
    <w:rPr>
      <w:rFonts w:eastAsiaTheme="minorHAnsi"/>
    </w:rPr>
  </w:style>
  <w:style w:type="paragraph" w:customStyle="1" w:styleId="CCA00760C8794665AB3E103598835D96">
    <w:name w:val="CCA00760C8794665AB3E103598835D96"/>
    <w:rsid w:val="000534DC"/>
    <w:pPr>
      <w:spacing w:after="0" w:line="240" w:lineRule="auto"/>
    </w:pPr>
    <w:rPr>
      <w:rFonts w:eastAsiaTheme="minorHAnsi"/>
    </w:rPr>
  </w:style>
  <w:style w:type="paragraph" w:customStyle="1" w:styleId="BF23A8374C524F64BC69639CA9F850E3">
    <w:name w:val="BF23A8374C524F64BC69639CA9F850E3"/>
    <w:rsid w:val="000534DC"/>
    <w:pPr>
      <w:spacing w:after="0" w:line="240" w:lineRule="auto"/>
    </w:pPr>
    <w:rPr>
      <w:rFonts w:eastAsiaTheme="minorHAnsi"/>
    </w:rPr>
  </w:style>
  <w:style w:type="paragraph" w:customStyle="1" w:styleId="3B61CCD2AB9644D98864BCB49217F4F4">
    <w:name w:val="3B61CCD2AB9644D98864BCB49217F4F4"/>
    <w:rsid w:val="000534DC"/>
    <w:pPr>
      <w:spacing w:after="0" w:line="240" w:lineRule="auto"/>
    </w:pPr>
    <w:rPr>
      <w:rFonts w:eastAsiaTheme="minorHAnsi"/>
    </w:rPr>
  </w:style>
  <w:style w:type="paragraph" w:customStyle="1" w:styleId="023CD8E417B547179E55563E1EE92C38">
    <w:name w:val="023CD8E417B547179E55563E1EE92C38"/>
    <w:rsid w:val="000534DC"/>
    <w:pPr>
      <w:spacing w:after="0" w:line="240" w:lineRule="auto"/>
    </w:pPr>
    <w:rPr>
      <w:rFonts w:eastAsiaTheme="minorHAnsi"/>
    </w:rPr>
  </w:style>
  <w:style w:type="paragraph" w:customStyle="1" w:styleId="B6EF4F2A98014DC0AA43B395B23ED650">
    <w:name w:val="B6EF4F2A98014DC0AA43B395B23ED650"/>
    <w:rsid w:val="000534DC"/>
    <w:pPr>
      <w:spacing w:after="0" w:line="240" w:lineRule="auto"/>
    </w:pPr>
    <w:rPr>
      <w:rFonts w:eastAsiaTheme="minorHAnsi"/>
    </w:rPr>
  </w:style>
  <w:style w:type="paragraph" w:customStyle="1" w:styleId="5980C4176C0D428087764112DDD75CBF">
    <w:name w:val="5980C4176C0D428087764112DDD75CBF"/>
    <w:rsid w:val="000534DC"/>
    <w:pPr>
      <w:spacing w:after="0" w:line="240" w:lineRule="auto"/>
    </w:pPr>
    <w:rPr>
      <w:rFonts w:eastAsiaTheme="minorHAnsi"/>
    </w:rPr>
  </w:style>
  <w:style w:type="paragraph" w:customStyle="1" w:styleId="0ACC4C5B962F432EB64489F23509085B">
    <w:name w:val="0ACC4C5B962F432EB64489F23509085B"/>
    <w:rsid w:val="000534DC"/>
    <w:pPr>
      <w:spacing w:after="0" w:line="240" w:lineRule="auto"/>
    </w:pPr>
    <w:rPr>
      <w:rFonts w:eastAsiaTheme="minorHAnsi"/>
    </w:rPr>
  </w:style>
  <w:style w:type="paragraph" w:customStyle="1" w:styleId="FF7194B0CF564C58A200FBD64EDA59D6">
    <w:name w:val="FF7194B0CF564C58A200FBD64EDA59D6"/>
    <w:rsid w:val="000534DC"/>
    <w:pPr>
      <w:spacing w:after="0" w:line="240" w:lineRule="auto"/>
    </w:pPr>
    <w:rPr>
      <w:rFonts w:eastAsiaTheme="minorHAnsi"/>
    </w:rPr>
  </w:style>
  <w:style w:type="paragraph" w:customStyle="1" w:styleId="E608AC9EDD754605A0023B5919DE1047">
    <w:name w:val="E608AC9EDD754605A0023B5919DE1047"/>
    <w:rsid w:val="000534DC"/>
    <w:pPr>
      <w:spacing w:after="0" w:line="240" w:lineRule="auto"/>
    </w:pPr>
    <w:rPr>
      <w:rFonts w:eastAsiaTheme="minorHAnsi"/>
    </w:rPr>
  </w:style>
  <w:style w:type="paragraph" w:customStyle="1" w:styleId="DD0CE77023AF497483D6C90A81DC0E84">
    <w:name w:val="DD0CE77023AF497483D6C90A81DC0E84"/>
    <w:rsid w:val="000534DC"/>
    <w:pPr>
      <w:spacing w:after="0" w:line="240" w:lineRule="auto"/>
    </w:pPr>
    <w:rPr>
      <w:rFonts w:eastAsiaTheme="minorHAnsi"/>
    </w:rPr>
  </w:style>
  <w:style w:type="paragraph" w:customStyle="1" w:styleId="DB7289F232424E8FA69724CE71F8A619">
    <w:name w:val="DB7289F232424E8FA69724CE71F8A619"/>
    <w:rsid w:val="000534DC"/>
    <w:pPr>
      <w:spacing w:after="0" w:line="240" w:lineRule="auto"/>
    </w:pPr>
    <w:rPr>
      <w:rFonts w:eastAsiaTheme="minorHAnsi"/>
    </w:rPr>
  </w:style>
  <w:style w:type="paragraph" w:customStyle="1" w:styleId="511FE6025A2B4C63B177B724D0BD5B66">
    <w:name w:val="511FE6025A2B4C63B177B724D0BD5B66"/>
    <w:rsid w:val="000534DC"/>
    <w:pPr>
      <w:spacing w:after="0" w:line="240" w:lineRule="auto"/>
    </w:pPr>
    <w:rPr>
      <w:rFonts w:eastAsiaTheme="minorHAnsi"/>
    </w:rPr>
  </w:style>
  <w:style w:type="paragraph" w:customStyle="1" w:styleId="008B869373A94D1BAF54963B2F218A2F">
    <w:name w:val="008B869373A94D1BAF54963B2F218A2F"/>
    <w:rsid w:val="000534DC"/>
    <w:pPr>
      <w:spacing w:after="0" w:line="240" w:lineRule="auto"/>
    </w:pPr>
    <w:rPr>
      <w:rFonts w:eastAsiaTheme="minorHAnsi"/>
    </w:rPr>
  </w:style>
  <w:style w:type="paragraph" w:customStyle="1" w:styleId="7AA7E794274640EFB845B902EBB38519">
    <w:name w:val="7AA7E794274640EFB845B902EBB38519"/>
    <w:rsid w:val="000534DC"/>
    <w:pPr>
      <w:spacing w:after="0" w:line="240" w:lineRule="auto"/>
    </w:pPr>
    <w:rPr>
      <w:rFonts w:eastAsiaTheme="minorHAnsi"/>
    </w:rPr>
  </w:style>
  <w:style w:type="paragraph" w:customStyle="1" w:styleId="34AA4B8F042D4754BE3C23D29ACD460C">
    <w:name w:val="34AA4B8F042D4754BE3C23D29ACD460C"/>
    <w:rsid w:val="000534DC"/>
    <w:pPr>
      <w:spacing w:after="0" w:line="240" w:lineRule="auto"/>
    </w:pPr>
    <w:rPr>
      <w:rFonts w:eastAsiaTheme="minorHAnsi"/>
    </w:rPr>
  </w:style>
  <w:style w:type="paragraph" w:customStyle="1" w:styleId="1756EC83CA26466EB2863AB5734644C4">
    <w:name w:val="1756EC83CA26466EB2863AB5734644C4"/>
    <w:rsid w:val="000534DC"/>
    <w:pPr>
      <w:spacing w:after="0" w:line="240" w:lineRule="auto"/>
    </w:pPr>
    <w:rPr>
      <w:rFonts w:eastAsiaTheme="minorHAnsi"/>
    </w:rPr>
  </w:style>
  <w:style w:type="paragraph" w:customStyle="1" w:styleId="18751ABA8B4C43EB906BD0401E9F410D1">
    <w:name w:val="18751ABA8B4C43EB906BD0401E9F410D1"/>
    <w:rsid w:val="000534DC"/>
    <w:pPr>
      <w:spacing w:after="0" w:line="240" w:lineRule="auto"/>
    </w:pPr>
    <w:rPr>
      <w:rFonts w:eastAsiaTheme="minorHAnsi"/>
    </w:rPr>
  </w:style>
  <w:style w:type="paragraph" w:customStyle="1" w:styleId="AC658B0CC1104874A1791AE69F5DFCD3">
    <w:name w:val="AC658B0CC1104874A1791AE69F5DFCD3"/>
    <w:rsid w:val="000534DC"/>
    <w:pPr>
      <w:spacing w:after="0" w:line="240" w:lineRule="auto"/>
    </w:pPr>
    <w:rPr>
      <w:rFonts w:eastAsiaTheme="minorHAnsi"/>
    </w:rPr>
  </w:style>
  <w:style w:type="paragraph" w:customStyle="1" w:styleId="2C20BF6B3DB44EA1A5C321ECDAF7AEDA">
    <w:name w:val="2C20BF6B3DB44EA1A5C321ECDAF7AEDA"/>
    <w:rsid w:val="000534DC"/>
    <w:pPr>
      <w:spacing w:after="0" w:line="240" w:lineRule="auto"/>
    </w:pPr>
    <w:rPr>
      <w:rFonts w:eastAsiaTheme="minorHAnsi"/>
    </w:rPr>
  </w:style>
  <w:style w:type="paragraph" w:customStyle="1" w:styleId="0E879448910C478AB7C1E08222A5117D">
    <w:name w:val="0E879448910C478AB7C1E08222A5117D"/>
    <w:rsid w:val="000534DC"/>
    <w:pPr>
      <w:spacing w:after="0" w:line="240" w:lineRule="auto"/>
    </w:pPr>
    <w:rPr>
      <w:rFonts w:eastAsiaTheme="minorHAnsi"/>
    </w:rPr>
  </w:style>
  <w:style w:type="paragraph" w:customStyle="1" w:styleId="64BEF8D51B4542559106B216EB497758">
    <w:name w:val="64BEF8D51B4542559106B216EB497758"/>
    <w:rsid w:val="000534DC"/>
    <w:pPr>
      <w:spacing w:after="0" w:line="240" w:lineRule="auto"/>
    </w:pPr>
    <w:rPr>
      <w:rFonts w:eastAsiaTheme="minorHAnsi"/>
    </w:rPr>
  </w:style>
  <w:style w:type="paragraph" w:customStyle="1" w:styleId="7477A565650B4688A73927EB1710E5A8">
    <w:name w:val="7477A565650B4688A73927EB1710E5A8"/>
    <w:rsid w:val="000534DC"/>
    <w:pPr>
      <w:spacing w:after="0" w:line="240" w:lineRule="auto"/>
    </w:pPr>
    <w:rPr>
      <w:rFonts w:eastAsiaTheme="minorHAnsi"/>
    </w:rPr>
  </w:style>
  <w:style w:type="paragraph" w:customStyle="1" w:styleId="3FA67996A49A4B74A16502C1A6E7D46B">
    <w:name w:val="3FA67996A49A4B74A16502C1A6E7D46B"/>
    <w:rsid w:val="000534DC"/>
    <w:pPr>
      <w:spacing w:after="0" w:line="240" w:lineRule="auto"/>
    </w:pPr>
    <w:rPr>
      <w:rFonts w:eastAsiaTheme="minorHAnsi"/>
    </w:rPr>
  </w:style>
  <w:style w:type="paragraph" w:customStyle="1" w:styleId="70D728CD95364A6B8A8274A18DE11F0A">
    <w:name w:val="70D728CD95364A6B8A8274A18DE11F0A"/>
    <w:rsid w:val="000534DC"/>
    <w:pPr>
      <w:spacing w:after="0" w:line="240" w:lineRule="auto"/>
    </w:pPr>
    <w:rPr>
      <w:rFonts w:eastAsiaTheme="minorHAnsi"/>
    </w:rPr>
  </w:style>
  <w:style w:type="paragraph" w:customStyle="1" w:styleId="2C4995A45C6A482B9ECDD9672561A0BE">
    <w:name w:val="2C4995A45C6A482B9ECDD9672561A0BE"/>
    <w:rsid w:val="000534DC"/>
    <w:pPr>
      <w:spacing w:after="0" w:line="240" w:lineRule="auto"/>
    </w:pPr>
    <w:rPr>
      <w:rFonts w:eastAsiaTheme="minorHAnsi"/>
    </w:rPr>
  </w:style>
  <w:style w:type="paragraph" w:customStyle="1" w:styleId="8474374849F343C1A73EAC00A81F1360">
    <w:name w:val="8474374849F343C1A73EAC00A81F1360"/>
    <w:rsid w:val="000534DC"/>
    <w:pPr>
      <w:spacing w:after="0" w:line="240" w:lineRule="auto"/>
    </w:pPr>
    <w:rPr>
      <w:rFonts w:eastAsiaTheme="minorHAnsi"/>
    </w:rPr>
  </w:style>
  <w:style w:type="paragraph" w:customStyle="1" w:styleId="B2A98737E19742399F26C0DDBD4656A3">
    <w:name w:val="B2A98737E19742399F26C0DDBD4656A3"/>
    <w:rsid w:val="000534DC"/>
    <w:pPr>
      <w:spacing w:after="0" w:line="240" w:lineRule="auto"/>
    </w:pPr>
    <w:rPr>
      <w:rFonts w:eastAsiaTheme="minorHAnsi"/>
    </w:rPr>
  </w:style>
  <w:style w:type="paragraph" w:customStyle="1" w:styleId="B33ABA82BF0B49B6918995CA868B9F0F">
    <w:name w:val="B33ABA82BF0B49B6918995CA868B9F0F"/>
    <w:rsid w:val="000534DC"/>
    <w:pPr>
      <w:spacing w:after="0" w:line="240" w:lineRule="auto"/>
    </w:pPr>
    <w:rPr>
      <w:rFonts w:eastAsiaTheme="minorHAnsi"/>
    </w:rPr>
  </w:style>
  <w:style w:type="paragraph" w:customStyle="1" w:styleId="32F8894B8B304F568807105D474709B9">
    <w:name w:val="32F8894B8B304F568807105D474709B9"/>
    <w:rsid w:val="000534DC"/>
  </w:style>
  <w:style w:type="paragraph" w:customStyle="1" w:styleId="891FA8309E2E40BA804E06DA067DB0E8">
    <w:name w:val="891FA8309E2E40BA804E06DA067DB0E8"/>
    <w:rsid w:val="000534DC"/>
  </w:style>
  <w:style w:type="paragraph" w:customStyle="1" w:styleId="4B988A6FEA3D4D6288B51F15C9A808C8">
    <w:name w:val="4B988A6FEA3D4D6288B51F15C9A808C8"/>
    <w:rsid w:val="000534DC"/>
  </w:style>
  <w:style w:type="paragraph" w:customStyle="1" w:styleId="03C3FAE1EB124A3D9F488C0BC44A1DCC">
    <w:name w:val="03C3FAE1EB124A3D9F488C0BC44A1DCC"/>
    <w:rsid w:val="000534DC"/>
  </w:style>
  <w:style w:type="paragraph" w:customStyle="1" w:styleId="68C491A9F6F048F48DA825E8E2BCBA9F">
    <w:name w:val="68C491A9F6F048F48DA825E8E2BCBA9F"/>
    <w:rsid w:val="000534DC"/>
  </w:style>
  <w:style w:type="paragraph" w:customStyle="1" w:styleId="1A7CD73911F141F7BBC08DD2F8818DF5">
    <w:name w:val="1A7CD73911F141F7BBC08DD2F8818DF5"/>
    <w:rsid w:val="000534DC"/>
  </w:style>
  <w:style w:type="paragraph" w:customStyle="1" w:styleId="0C7F41C895544C229526229DF3DFAA66">
    <w:name w:val="0C7F41C895544C229526229DF3DFAA66"/>
    <w:rsid w:val="000534DC"/>
  </w:style>
  <w:style w:type="paragraph" w:customStyle="1" w:styleId="A7B7F9775E834872B9E433B2EA31A773">
    <w:name w:val="A7B7F9775E834872B9E433B2EA31A773"/>
    <w:rsid w:val="009E4329"/>
  </w:style>
  <w:style w:type="paragraph" w:customStyle="1" w:styleId="06066F5B73F6444CA45E13D862F15A48">
    <w:name w:val="06066F5B73F6444CA45E13D862F15A48"/>
    <w:rsid w:val="009E4329"/>
  </w:style>
  <w:style w:type="paragraph" w:customStyle="1" w:styleId="F9270DB61325438BB41569766F2E7E23">
    <w:name w:val="F9270DB61325438BB41569766F2E7E23"/>
    <w:rsid w:val="009E4329"/>
  </w:style>
  <w:style w:type="paragraph" w:customStyle="1" w:styleId="E6F343C82AC74FA98906864F5046F7D9">
    <w:name w:val="E6F343C82AC74FA98906864F5046F7D9"/>
    <w:rsid w:val="009E4329"/>
  </w:style>
  <w:style w:type="paragraph" w:customStyle="1" w:styleId="EF7ADCEB05C343EDB8F47807AECC25B0">
    <w:name w:val="EF7ADCEB05C343EDB8F47807AECC25B0"/>
    <w:rsid w:val="009E4329"/>
  </w:style>
  <w:style w:type="paragraph" w:customStyle="1" w:styleId="96A241CCA8164E6BA2A3FA9C1CA2508C">
    <w:name w:val="96A241CCA8164E6BA2A3FA9C1CA2508C"/>
    <w:rsid w:val="009E4329"/>
  </w:style>
  <w:style w:type="paragraph" w:customStyle="1" w:styleId="B2146667EAC141EDA3B3C59A6B5960E7">
    <w:name w:val="B2146667EAC141EDA3B3C59A6B5960E7"/>
    <w:rsid w:val="009E4329"/>
  </w:style>
  <w:style w:type="paragraph" w:customStyle="1" w:styleId="D850716003BA4EF28B726F525C078E6E">
    <w:name w:val="D850716003BA4EF28B726F525C078E6E"/>
    <w:rsid w:val="009E4329"/>
  </w:style>
  <w:style w:type="paragraph" w:customStyle="1" w:styleId="FC65AB53493E489A90612E00212E9E2C">
    <w:name w:val="FC65AB53493E489A90612E00212E9E2C"/>
    <w:rsid w:val="009E4329"/>
  </w:style>
  <w:style w:type="paragraph" w:customStyle="1" w:styleId="3CC1D9A3BBBA45FDBDFF0727A945AC02">
    <w:name w:val="3CC1D9A3BBBA45FDBDFF0727A945AC02"/>
    <w:rsid w:val="009E4329"/>
  </w:style>
  <w:style w:type="paragraph" w:customStyle="1" w:styleId="2F657E8BF2DD47A9B41B56164E574E27">
    <w:name w:val="2F657E8BF2DD47A9B41B56164E574E27"/>
    <w:rsid w:val="009E4329"/>
  </w:style>
  <w:style w:type="paragraph" w:customStyle="1" w:styleId="0BD6322834A040DE83EF56F8F59DF720">
    <w:name w:val="0BD6322834A040DE83EF56F8F59DF720"/>
    <w:rsid w:val="009E4329"/>
  </w:style>
  <w:style w:type="paragraph" w:customStyle="1" w:styleId="1F07FD19183E429CA1A70F1471D1723E">
    <w:name w:val="1F07FD19183E429CA1A70F1471D1723E"/>
    <w:rsid w:val="009E4329"/>
  </w:style>
  <w:style w:type="paragraph" w:customStyle="1" w:styleId="81B8F999CEF64DC9906F4F6153FE5587">
    <w:name w:val="81B8F999CEF64DC9906F4F6153FE5587"/>
    <w:rsid w:val="009E4329"/>
  </w:style>
  <w:style w:type="paragraph" w:customStyle="1" w:styleId="4F9210709FC342E08012544B5E1C015E">
    <w:name w:val="4F9210709FC342E08012544B5E1C015E"/>
    <w:rsid w:val="009E4329"/>
  </w:style>
  <w:style w:type="paragraph" w:customStyle="1" w:styleId="992AEA42B49F4BA1BB0C17174A3B31B7">
    <w:name w:val="992AEA42B49F4BA1BB0C17174A3B31B7"/>
    <w:rsid w:val="009E4329"/>
  </w:style>
  <w:style w:type="paragraph" w:customStyle="1" w:styleId="52489ABA1218403988CC6100AFDDA60D">
    <w:name w:val="52489ABA1218403988CC6100AFDDA60D"/>
    <w:rsid w:val="009E4329"/>
  </w:style>
  <w:style w:type="paragraph" w:customStyle="1" w:styleId="AC4DAC8A47164EE6A2AB49092AF8F7B6">
    <w:name w:val="AC4DAC8A47164EE6A2AB49092AF8F7B6"/>
    <w:rsid w:val="009E4329"/>
  </w:style>
  <w:style w:type="paragraph" w:customStyle="1" w:styleId="2E01989D1F2347EF897C96BDE795D763">
    <w:name w:val="2E01989D1F2347EF897C96BDE795D763"/>
    <w:rsid w:val="009E4329"/>
  </w:style>
  <w:style w:type="paragraph" w:customStyle="1" w:styleId="E34607902A9D4AFDB15E4B679C40242A">
    <w:name w:val="E34607902A9D4AFDB15E4B679C40242A"/>
    <w:rsid w:val="009E4329"/>
  </w:style>
  <w:style w:type="paragraph" w:customStyle="1" w:styleId="0B2632D955724183867D5934311D26DF">
    <w:name w:val="0B2632D955724183867D5934311D26DF"/>
    <w:rsid w:val="009E4329"/>
  </w:style>
  <w:style w:type="paragraph" w:customStyle="1" w:styleId="014AF3C635404AFD98FD69C1E8835B15">
    <w:name w:val="014AF3C635404AFD98FD69C1E8835B15"/>
    <w:rsid w:val="009E4329"/>
  </w:style>
  <w:style w:type="paragraph" w:customStyle="1" w:styleId="560DAFC5BA314EE0A6395E9D6F5217BF">
    <w:name w:val="560DAFC5BA314EE0A6395E9D6F5217BF"/>
    <w:rsid w:val="009E4329"/>
  </w:style>
  <w:style w:type="paragraph" w:customStyle="1" w:styleId="09B3CB5EFE51415A8EA8AE9C80CCFFA3">
    <w:name w:val="09B3CB5EFE51415A8EA8AE9C80CCFFA3"/>
    <w:rsid w:val="009E4329"/>
  </w:style>
  <w:style w:type="paragraph" w:customStyle="1" w:styleId="3CE9E379A9FD4B99960937AED8E07C1B">
    <w:name w:val="3CE9E379A9FD4B99960937AED8E07C1B"/>
    <w:rsid w:val="009E4329"/>
  </w:style>
  <w:style w:type="paragraph" w:customStyle="1" w:styleId="A994193C3561478AAB0DE7F90FBC8D7C">
    <w:name w:val="A994193C3561478AAB0DE7F90FBC8D7C"/>
    <w:rsid w:val="009E4329"/>
  </w:style>
  <w:style w:type="paragraph" w:customStyle="1" w:styleId="411B8B7E542A4770B83AB6E4C8A1564A">
    <w:name w:val="411B8B7E542A4770B83AB6E4C8A1564A"/>
    <w:rsid w:val="009E4329"/>
  </w:style>
  <w:style w:type="paragraph" w:customStyle="1" w:styleId="71342D87A2024C3C8190B53771BBD2C5">
    <w:name w:val="71342D87A2024C3C8190B53771BBD2C5"/>
    <w:rsid w:val="009E4329"/>
  </w:style>
  <w:style w:type="paragraph" w:customStyle="1" w:styleId="ADA5927F00E64D53A59912874CC3BE07">
    <w:name w:val="ADA5927F00E64D53A59912874CC3BE07"/>
    <w:rsid w:val="009E4329"/>
  </w:style>
  <w:style w:type="paragraph" w:customStyle="1" w:styleId="6E1BFDA9EE8B4862B5B57EAE2BC2889D">
    <w:name w:val="6E1BFDA9EE8B4862B5B57EAE2BC2889D"/>
    <w:rsid w:val="009E4329"/>
  </w:style>
  <w:style w:type="paragraph" w:customStyle="1" w:styleId="CD6A0B5254274ED4828F4073D0652917">
    <w:name w:val="CD6A0B5254274ED4828F4073D0652917"/>
    <w:rsid w:val="009E4329"/>
  </w:style>
  <w:style w:type="paragraph" w:customStyle="1" w:styleId="8C1A0A2E15724F0A942C4F23E3C2DD73">
    <w:name w:val="8C1A0A2E15724F0A942C4F23E3C2DD73"/>
    <w:rsid w:val="009E4329"/>
  </w:style>
  <w:style w:type="paragraph" w:customStyle="1" w:styleId="9C8962A7C3CC42499F5129E0126E8C07">
    <w:name w:val="9C8962A7C3CC42499F5129E0126E8C07"/>
    <w:rsid w:val="009E4329"/>
  </w:style>
  <w:style w:type="paragraph" w:customStyle="1" w:styleId="09C465FBFED149AB8A0B739BCE61A4AD">
    <w:name w:val="09C465FBFED149AB8A0B739BCE61A4AD"/>
    <w:rsid w:val="009E4329"/>
  </w:style>
  <w:style w:type="paragraph" w:customStyle="1" w:styleId="C369EEA0B5B64CF6888ECC3E5F5F4A26">
    <w:name w:val="C369EEA0B5B64CF6888ECC3E5F5F4A26"/>
    <w:rsid w:val="009E4329"/>
  </w:style>
  <w:style w:type="paragraph" w:customStyle="1" w:styleId="56F640121E004439874B5FFD4A200E2F">
    <w:name w:val="56F640121E004439874B5FFD4A200E2F"/>
    <w:rsid w:val="009E4329"/>
  </w:style>
  <w:style w:type="paragraph" w:customStyle="1" w:styleId="95DA32D007BB4BCF96FA175D9CE01B11">
    <w:name w:val="95DA32D007BB4BCF96FA175D9CE01B11"/>
    <w:rsid w:val="009E4329"/>
  </w:style>
  <w:style w:type="paragraph" w:customStyle="1" w:styleId="86AD21137D6B415ABC54D7A64B9AE746">
    <w:name w:val="86AD21137D6B415ABC54D7A64B9AE746"/>
    <w:rsid w:val="009E4329"/>
  </w:style>
  <w:style w:type="paragraph" w:customStyle="1" w:styleId="7E71F214E168477695A3FD55609480BC">
    <w:name w:val="7E71F214E168477695A3FD55609480BC"/>
    <w:rsid w:val="009E4329"/>
  </w:style>
  <w:style w:type="paragraph" w:customStyle="1" w:styleId="93A6C819AF4B412AA13EB196493E853F">
    <w:name w:val="93A6C819AF4B412AA13EB196493E853F"/>
    <w:rsid w:val="009E4329"/>
  </w:style>
  <w:style w:type="paragraph" w:customStyle="1" w:styleId="CBEFF38451C741B7BBB93A3720C7BE73">
    <w:name w:val="CBEFF38451C741B7BBB93A3720C7BE73"/>
    <w:rsid w:val="009E4329"/>
  </w:style>
  <w:style w:type="paragraph" w:customStyle="1" w:styleId="5D2089A4D1194DAFAF50EC3E8DEAB539">
    <w:name w:val="5D2089A4D1194DAFAF50EC3E8DEAB539"/>
    <w:rsid w:val="009E4329"/>
  </w:style>
  <w:style w:type="paragraph" w:customStyle="1" w:styleId="C7898064E3B84F229C20CA1DE78C4A06">
    <w:name w:val="C7898064E3B84F229C20CA1DE78C4A06"/>
    <w:rsid w:val="009E4329"/>
  </w:style>
  <w:style w:type="paragraph" w:customStyle="1" w:styleId="E2040831580647A89AF84C01DB917405">
    <w:name w:val="E2040831580647A89AF84C01DB917405"/>
    <w:rsid w:val="009E4329"/>
  </w:style>
  <w:style w:type="paragraph" w:customStyle="1" w:styleId="5DE53A70ABB4421698E89CED44C522CD">
    <w:name w:val="5DE53A70ABB4421698E89CED44C522CD"/>
    <w:rsid w:val="009E4329"/>
  </w:style>
  <w:style w:type="paragraph" w:customStyle="1" w:styleId="AE4C396993A3441286C4F6575E6FE3C8">
    <w:name w:val="AE4C396993A3441286C4F6575E6FE3C8"/>
    <w:rsid w:val="009E4329"/>
  </w:style>
  <w:style w:type="paragraph" w:customStyle="1" w:styleId="2052EA3A3E6E45E5B295F232003CE34F">
    <w:name w:val="2052EA3A3E6E45E5B295F232003CE34F"/>
    <w:rsid w:val="009E4329"/>
  </w:style>
  <w:style w:type="paragraph" w:customStyle="1" w:styleId="8CC38532AF504252A6C9D16026DEEF49">
    <w:name w:val="8CC38532AF504252A6C9D16026DEEF49"/>
    <w:rsid w:val="009E4329"/>
  </w:style>
  <w:style w:type="paragraph" w:customStyle="1" w:styleId="87E57085E409481E900BFF73421026C1">
    <w:name w:val="87E57085E409481E900BFF73421026C1"/>
    <w:rsid w:val="009E4329"/>
  </w:style>
  <w:style w:type="paragraph" w:customStyle="1" w:styleId="85C8F18E5F8047F1A1C3AFBA21555B4D">
    <w:name w:val="85C8F18E5F8047F1A1C3AFBA21555B4D"/>
    <w:rsid w:val="009E4329"/>
  </w:style>
  <w:style w:type="paragraph" w:customStyle="1" w:styleId="44A430F6B113407992D7B0A59BA2ECE2">
    <w:name w:val="44A430F6B113407992D7B0A59BA2ECE2"/>
    <w:rsid w:val="009E4329"/>
  </w:style>
  <w:style w:type="paragraph" w:customStyle="1" w:styleId="E1F0B3982DDD45CA9664D89A770D7B22">
    <w:name w:val="E1F0B3982DDD45CA9664D89A770D7B22"/>
    <w:rsid w:val="009E4329"/>
  </w:style>
  <w:style w:type="paragraph" w:customStyle="1" w:styleId="38AA0B4711974CB0B56470A045136DC9">
    <w:name w:val="38AA0B4711974CB0B56470A045136DC9"/>
    <w:rsid w:val="009E4329"/>
  </w:style>
  <w:style w:type="paragraph" w:customStyle="1" w:styleId="AD62B18EDDED4A21A4C35542BAD0D63F">
    <w:name w:val="AD62B18EDDED4A21A4C35542BAD0D63F"/>
    <w:rsid w:val="009E4329"/>
  </w:style>
  <w:style w:type="paragraph" w:customStyle="1" w:styleId="02CA3C2067AC4B5A90B55A468CDFFFD1">
    <w:name w:val="02CA3C2067AC4B5A90B55A468CDFFFD1"/>
    <w:rsid w:val="009E4329"/>
  </w:style>
  <w:style w:type="paragraph" w:customStyle="1" w:styleId="417983D2CE7D413AA000C4A86E44B258">
    <w:name w:val="417983D2CE7D413AA000C4A86E44B258"/>
    <w:rsid w:val="009E4329"/>
  </w:style>
  <w:style w:type="paragraph" w:customStyle="1" w:styleId="FDCB20B9DE1140D8B222867B590B38C3">
    <w:name w:val="FDCB20B9DE1140D8B222867B590B38C3"/>
    <w:rsid w:val="009E4329"/>
  </w:style>
  <w:style w:type="paragraph" w:customStyle="1" w:styleId="07977E95D23E49A887F0A23505D17F10">
    <w:name w:val="07977E95D23E49A887F0A23505D17F10"/>
    <w:rsid w:val="009E4329"/>
  </w:style>
  <w:style w:type="paragraph" w:customStyle="1" w:styleId="15EDF2420A064E0582C75714C8664A97">
    <w:name w:val="15EDF2420A064E0582C75714C8664A97"/>
    <w:rsid w:val="009E4329"/>
  </w:style>
  <w:style w:type="paragraph" w:customStyle="1" w:styleId="ED26E4D280EC4DFB8572CC3CFA1C6295">
    <w:name w:val="ED26E4D280EC4DFB8572CC3CFA1C6295"/>
    <w:rsid w:val="009E4329"/>
  </w:style>
  <w:style w:type="paragraph" w:customStyle="1" w:styleId="419AC53D436B40CE801ACAC898D08648">
    <w:name w:val="419AC53D436B40CE801ACAC898D08648"/>
    <w:rsid w:val="009E4329"/>
  </w:style>
  <w:style w:type="paragraph" w:customStyle="1" w:styleId="D96FB82EA21F492AB4E77128EBDE40F6">
    <w:name w:val="D96FB82EA21F492AB4E77128EBDE40F6"/>
    <w:rsid w:val="009E4329"/>
  </w:style>
  <w:style w:type="paragraph" w:customStyle="1" w:styleId="EE550ACB6B4F457681AA744E385A5BD6">
    <w:name w:val="EE550ACB6B4F457681AA744E385A5BD6"/>
    <w:rsid w:val="009E4329"/>
  </w:style>
  <w:style w:type="paragraph" w:customStyle="1" w:styleId="BF263CC3110C4257B5E6E3588A737ED6">
    <w:name w:val="BF263CC3110C4257B5E6E3588A737ED6"/>
    <w:rsid w:val="009E4329"/>
  </w:style>
  <w:style w:type="paragraph" w:customStyle="1" w:styleId="198E763CB2524B9BA3B96CB8282631D4">
    <w:name w:val="198E763CB2524B9BA3B96CB8282631D4"/>
    <w:rsid w:val="009E4329"/>
  </w:style>
  <w:style w:type="paragraph" w:customStyle="1" w:styleId="F4E044C12DE0424499BAB57354821FA5">
    <w:name w:val="F4E044C12DE0424499BAB57354821FA5"/>
    <w:rsid w:val="009E4329"/>
  </w:style>
  <w:style w:type="paragraph" w:customStyle="1" w:styleId="53CAFC997D0D46478B5EF3F7E97E1E68">
    <w:name w:val="53CAFC997D0D46478B5EF3F7E97E1E68"/>
    <w:rsid w:val="009E4329"/>
  </w:style>
  <w:style w:type="paragraph" w:customStyle="1" w:styleId="B72533656F4C4F85B653E513A86F0D72">
    <w:name w:val="B72533656F4C4F85B653E513A86F0D72"/>
    <w:rsid w:val="009E4329"/>
  </w:style>
  <w:style w:type="paragraph" w:customStyle="1" w:styleId="497163A20ABD4F30BA240D65EDFBF0D7">
    <w:name w:val="497163A20ABD4F30BA240D65EDFBF0D7"/>
    <w:rsid w:val="009E4329"/>
  </w:style>
  <w:style w:type="paragraph" w:customStyle="1" w:styleId="15743BFA16D14ACDB6A5597994266B13">
    <w:name w:val="15743BFA16D14ACDB6A5597994266B13"/>
    <w:rsid w:val="009E4329"/>
  </w:style>
  <w:style w:type="paragraph" w:customStyle="1" w:styleId="3E79B511C9B24A17AC8E34F751DB1199">
    <w:name w:val="3E79B511C9B24A17AC8E34F751DB1199"/>
    <w:rsid w:val="009E4329"/>
  </w:style>
  <w:style w:type="paragraph" w:customStyle="1" w:styleId="E89E00194E49469EA174DF528C4325DB">
    <w:name w:val="E89E00194E49469EA174DF528C4325DB"/>
    <w:rsid w:val="009E4329"/>
  </w:style>
  <w:style w:type="paragraph" w:customStyle="1" w:styleId="05264BCE57FB4DE2ABFBF78D80B0A501">
    <w:name w:val="05264BCE57FB4DE2ABFBF78D80B0A501"/>
    <w:rsid w:val="009E4329"/>
  </w:style>
  <w:style w:type="paragraph" w:customStyle="1" w:styleId="A0842A5BCAB54915BB167171BDB5A1AF">
    <w:name w:val="A0842A5BCAB54915BB167171BDB5A1AF"/>
    <w:rsid w:val="009E4329"/>
  </w:style>
  <w:style w:type="paragraph" w:customStyle="1" w:styleId="72130C32C97F4EC5A8AB0F0360D26D92">
    <w:name w:val="72130C32C97F4EC5A8AB0F0360D26D92"/>
    <w:rsid w:val="009E4329"/>
  </w:style>
  <w:style w:type="paragraph" w:customStyle="1" w:styleId="4C446A6EDE8A4CB4AC4CCA904F23A8BE">
    <w:name w:val="4C446A6EDE8A4CB4AC4CCA904F23A8BE"/>
    <w:rsid w:val="009E4329"/>
  </w:style>
  <w:style w:type="paragraph" w:customStyle="1" w:styleId="C3785D7104CF444986C821A99A1EF26B">
    <w:name w:val="C3785D7104CF444986C821A99A1EF26B"/>
    <w:rsid w:val="009E4329"/>
  </w:style>
  <w:style w:type="paragraph" w:customStyle="1" w:styleId="E6932D5EB14B46A5946AFB3B8ECE945C">
    <w:name w:val="E6932D5EB14B46A5946AFB3B8ECE945C"/>
    <w:rsid w:val="009E4329"/>
  </w:style>
  <w:style w:type="paragraph" w:customStyle="1" w:styleId="79C00CB3FE534C24B13BEF4872173FE5">
    <w:name w:val="79C00CB3FE534C24B13BEF4872173FE5"/>
    <w:rsid w:val="009E4329"/>
  </w:style>
  <w:style w:type="paragraph" w:customStyle="1" w:styleId="34431B89E69B476FB86373AF8E4051A3">
    <w:name w:val="34431B89E69B476FB86373AF8E4051A3"/>
    <w:rsid w:val="009E4329"/>
  </w:style>
  <w:style w:type="paragraph" w:customStyle="1" w:styleId="35CD396AA452420686DEC5A28D04F540">
    <w:name w:val="35CD396AA452420686DEC5A28D04F540"/>
    <w:rsid w:val="009E4329"/>
  </w:style>
  <w:style w:type="paragraph" w:customStyle="1" w:styleId="CBF6CBF3240C459CADB9634E89992F2F">
    <w:name w:val="CBF6CBF3240C459CADB9634E89992F2F"/>
    <w:rsid w:val="009E4329"/>
  </w:style>
  <w:style w:type="paragraph" w:customStyle="1" w:styleId="0F780D21772043809ECAC334A41634E6">
    <w:name w:val="0F780D21772043809ECAC334A41634E6"/>
    <w:rsid w:val="009E4329"/>
  </w:style>
  <w:style w:type="paragraph" w:customStyle="1" w:styleId="31F235534EC844CEBC2F46E618C9CE48">
    <w:name w:val="31F235534EC844CEBC2F46E618C9CE48"/>
    <w:rsid w:val="009E4329"/>
  </w:style>
  <w:style w:type="paragraph" w:customStyle="1" w:styleId="0F108F5EAAD945819B4A60A31525B4A2">
    <w:name w:val="0F108F5EAAD945819B4A60A31525B4A2"/>
    <w:rsid w:val="009E4329"/>
  </w:style>
  <w:style w:type="paragraph" w:customStyle="1" w:styleId="B725680A880B4B9FB6FD87BC4679DC85">
    <w:name w:val="B725680A880B4B9FB6FD87BC4679DC85"/>
    <w:rsid w:val="009E4329"/>
  </w:style>
  <w:style w:type="paragraph" w:customStyle="1" w:styleId="88697D5E08AF4E79945C1703E3CE83E9">
    <w:name w:val="88697D5E08AF4E79945C1703E3CE83E9"/>
    <w:rsid w:val="009E4329"/>
  </w:style>
  <w:style w:type="paragraph" w:customStyle="1" w:styleId="9EA87AFED1F5488B8A0C978BF204BB6B">
    <w:name w:val="9EA87AFED1F5488B8A0C978BF204BB6B"/>
    <w:rsid w:val="009E4329"/>
  </w:style>
  <w:style w:type="paragraph" w:customStyle="1" w:styleId="5A2770A37A9B46FBB3578618EA6C50A2">
    <w:name w:val="5A2770A37A9B46FBB3578618EA6C50A2"/>
    <w:rsid w:val="009E4329"/>
  </w:style>
  <w:style w:type="paragraph" w:customStyle="1" w:styleId="09DBC1B6FB28498C9E3ED89AD6B90821">
    <w:name w:val="09DBC1B6FB28498C9E3ED89AD6B90821"/>
    <w:rsid w:val="009E4329"/>
  </w:style>
  <w:style w:type="paragraph" w:customStyle="1" w:styleId="DD2A9E0A2E30488583775459D1B51AC2">
    <w:name w:val="DD2A9E0A2E30488583775459D1B51AC2"/>
    <w:rsid w:val="009E4329"/>
  </w:style>
  <w:style w:type="paragraph" w:customStyle="1" w:styleId="B0A08BDC840E43D6A107001959661F68">
    <w:name w:val="B0A08BDC840E43D6A107001959661F68"/>
    <w:rsid w:val="009E4329"/>
  </w:style>
  <w:style w:type="paragraph" w:customStyle="1" w:styleId="E9C0260EDB354B71BB020BA72A09E266">
    <w:name w:val="E9C0260EDB354B71BB020BA72A09E266"/>
    <w:rsid w:val="009E4329"/>
  </w:style>
  <w:style w:type="paragraph" w:customStyle="1" w:styleId="89ACDDD6068947319353CDDDD5A13C94">
    <w:name w:val="89ACDDD6068947319353CDDDD5A13C94"/>
    <w:rsid w:val="009E4329"/>
  </w:style>
  <w:style w:type="paragraph" w:customStyle="1" w:styleId="3B9756054D564028A127601CCBC57F81">
    <w:name w:val="3B9756054D564028A127601CCBC57F81"/>
    <w:rsid w:val="009E4329"/>
  </w:style>
  <w:style w:type="paragraph" w:customStyle="1" w:styleId="6CA4CB8949A440D1B70265F31BAA5B1B">
    <w:name w:val="6CA4CB8949A440D1B70265F31BAA5B1B"/>
    <w:rsid w:val="009E4329"/>
  </w:style>
  <w:style w:type="paragraph" w:customStyle="1" w:styleId="A4D5D2BAC67B4AAAAF38FCCDABA44801">
    <w:name w:val="A4D5D2BAC67B4AAAAF38FCCDABA44801"/>
    <w:rsid w:val="009E4329"/>
  </w:style>
  <w:style w:type="paragraph" w:customStyle="1" w:styleId="BFCD0757227447B5BA20A6662AB918B3">
    <w:name w:val="BFCD0757227447B5BA20A6662AB918B3"/>
    <w:rsid w:val="009E4329"/>
  </w:style>
  <w:style w:type="paragraph" w:customStyle="1" w:styleId="5C45DC0A81674D5C9990F919DB6856EB">
    <w:name w:val="5C45DC0A81674D5C9990F919DB6856EB"/>
    <w:rsid w:val="009E4329"/>
  </w:style>
  <w:style w:type="paragraph" w:customStyle="1" w:styleId="CBD7F666D75048589F0F3D5FEF088CCF">
    <w:name w:val="CBD7F666D75048589F0F3D5FEF088CCF"/>
    <w:rsid w:val="009E4329"/>
  </w:style>
  <w:style w:type="paragraph" w:customStyle="1" w:styleId="534EB7D14BAB451D95CC654FC6D8174E">
    <w:name w:val="534EB7D14BAB451D95CC654FC6D8174E"/>
    <w:rsid w:val="009E4329"/>
  </w:style>
  <w:style w:type="paragraph" w:customStyle="1" w:styleId="D42ED12B168243498EB188672AFADBA4">
    <w:name w:val="D42ED12B168243498EB188672AFADBA4"/>
    <w:rsid w:val="009E4329"/>
  </w:style>
  <w:style w:type="paragraph" w:customStyle="1" w:styleId="F085B2B1006847FF99812F0E45418F5E">
    <w:name w:val="F085B2B1006847FF99812F0E45418F5E"/>
    <w:rsid w:val="009E4329"/>
  </w:style>
  <w:style w:type="paragraph" w:customStyle="1" w:styleId="02718E2099F74F59806F39D62C5ABDCA">
    <w:name w:val="02718E2099F74F59806F39D62C5ABDCA"/>
    <w:rsid w:val="009E4329"/>
  </w:style>
  <w:style w:type="paragraph" w:customStyle="1" w:styleId="4ACE0C0CC00E43BF883CAC9534F818D1">
    <w:name w:val="4ACE0C0CC00E43BF883CAC9534F818D1"/>
    <w:rsid w:val="00AB42E5"/>
  </w:style>
  <w:style w:type="paragraph" w:customStyle="1" w:styleId="616497287E0148E4ADDE22729C0C0144">
    <w:name w:val="616497287E0148E4ADDE22729C0C0144"/>
    <w:rsid w:val="00AB42E5"/>
  </w:style>
  <w:style w:type="paragraph" w:customStyle="1" w:styleId="38E0DAF3065F4F5697D5A0E4AB013507">
    <w:name w:val="38E0DAF3065F4F5697D5A0E4AB013507"/>
    <w:rsid w:val="00AB42E5"/>
  </w:style>
  <w:style w:type="paragraph" w:customStyle="1" w:styleId="BE158C44EB3D4C2395B730576FF5B60C">
    <w:name w:val="BE158C44EB3D4C2395B730576FF5B60C"/>
    <w:rsid w:val="00AB42E5"/>
  </w:style>
  <w:style w:type="paragraph" w:customStyle="1" w:styleId="26E046B0D3DF4E87A6BA95B92062BCEF">
    <w:name w:val="26E046B0D3DF4E87A6BA95B92062BCEF"/>
    <w:rsid w:val="0033281B"/>
    <w:pPr>
      <w:spacing w:after="0" w:line="240" w:lineRule="auto"/>
    </w:pPr>
    <w:rPr>
      <w:rFonts w:eastAsiaTheme="minorHAnsi"/>
    </w:rPr>
  </w:style>
  <w:style w:type="paragraph" w:customStyle="1" w:styleId="BEB4FE4607EB4BF489AB35AAC6541D2D1">
    <w:name w:val="BEB4FE4607EB4BF489AB35AAC6541D2D1"/>
    <w:rsid w:val="0033281B"/>
    <w:pPr>
      <w:spacing w:after="0" w:line="240" w:lineRule="auto"/>
    </w:pPr>
    <w:rPr>
      <w:rFonts w:eastAsiaTheme="minorHAnsi"/>
    </w:rPr>
  </w:style>
  <w:style w:type="paragraph" w:customStyle="1" w:styleId="FD77BA4006B545ECA42343CC52F4F4751">
    <w:name w:val="FD77BA4006B545ECA42343CC52F4F4751"/>
    <w:rsid w:val="0033281B"/>
    <w:pPr>
      <w:spacing w:after="0" w:line="240" w:lineRule="auto"/>
    </w:pPr>
    <w:rPr>
      <w:rFonts w:eastAsiaTheme="minorHAnsi"/>
    </w:rPr>
  </w:style>
  <w:style w:type="paragraph" w:customStyle="1" w:styleId="5ED2D2C9959843AD80FD8F89668A42A91">
    <w:name w:val="5ED2D2C9959843AD80FD8F89668A42A91"/>
    <w:rsid w:val="0033281B"/>
    <w:pPr>
      <w:spacing w:after="0" w:line="240" w:lineRule="auto"/>
    </w:pPr>
    <w:rPr>
      <w:rFonts w:eastAsiaTheme="minorHAnsi"/>
    </w:rPr>
  </w:style>
  <w:style w:type="paragraph" w:customStyle="1" w:styleId="7C137C3F9DC94A7DA94AA324C419CE021">
    <w:name w:val="7C137C3F9DC94A7DA94AA324C419CE021"/>
    <w:rsid w:val="0033281B"/>
    <w:pPr>
      <w:spacing w:after="0" w:line="240" w:lineRule="auto"/>
    </w:pPr>
    <w:rPr>
      <w:rFonts w:eastAsiaTheme="minorHAnsi"/>
    </w:rPr>
  </w:style>
  <w:style w:type="paragraph" w:customStyle="1" w:styleId="FFA91703A96245DF8AFC495D2F58E84B1">
    <w:name w:val="FFA91703A96245DF8AFC495D2F58E84B1"/>
    <w:rsid w:val="0033281B"/>
    <w:pPr>
      <w:spacing w:after="0" w:line="240" w:lineRule="auto"/>
    </w:pPr>
    <w:rPr>
      <w:rFonts w:eastAsiaTheme="minorHAnsi"/>
    </w:rPr>
  </w:style>
  <w:style w:type="paragraph" w:customStyle="1" w:styleId="2343605282A14D3DA717D5256AA83DBA1">
    <w:name w:val="2343605282A14D3DA717D5256AA83DBA1"/>
    <w:rsid w:val="0033281B"/>
    <w:pPr>
      <w:spacing w:after="0" w:line="240" w:lineRule="auto"/>
    </w:pPr>
    <w:rPr>
      <w:rFonts w:eastAsiaTheme="minorHAnsi"/>
    </w:rPr>
  </w:style>
  <w:style w:type="paragraph" w:customStyle="1" w:styleId="FED565772B744330AFB6FDCF26C787D41">
    <w:name w:val="FED565772B744330AFB6FDCF26C787D41"/>
    <w:rsid w:val="0033281B"/>
    <w:pPr>
      <w:spacing w:after="0" w:line="240" w:lineRule="auto"/>
    </w:pPr>
    <w:rPr>
      <w:rFonts w:eastAsiaTheme="minorHAnsi"/>
    </w:rPr>
  </w:style>
  <w:style w:type="paragraph" w:customStyle="1" w:styleId="3E79620F39E341E6A54189E7D34619531">
    <w:name w:val="3E79620F39E341E6A54189E7D34619531"/>
    <w:rsid w:val="0033281B"/>
    <w:pPr>
      <w:spacing w:after="0" w:line="240" w:lineRule="auto"/>
    </w:pPr>
    <w:rPr>
      <w:rFonts w:eastAsiaTheme="minorHAnsi"/>
    </w:rPr>
  </w:style>
  <w:style w:type="paragraph" w:customStyle="1" w:styleId="984916A73B7B45C68AB96EB810C3DB521">
    <w:name w:val="984916A73B7B45C68AB96EB810C3DB521"/>
    <w:rsid w:val="0033281B"/>
    <w:pPr>
      <w:spacing w:after="0" w:line="240" w:lineRule="auto"/>
    </w:pPr>
    <w:rPr>
      <w:rFonts w:eastAsiaTheme="minorHAnsi"/>
    </w:rPr>
  </w:style>
  <w:style w:type="paragraph" w:customStyle="1" w:styleId="78435A6061CD4BEBBEDE02F0ECA0EFB61">
    <w:name w:val="78435A6061CD4BEBBEDE02F0ECA0EFB61"/>
    <w:rsid w:val="0033281B"/>
    <w:pPr>
      <w:spacing w:after="0" w:line="240" w:lineRule="auto"/>
    </w:pPr>
    <w:rPr>
      <w:rFonts w:eastAsiaTheme="minorHAnsi"/>
    </w:rPr>
  </w:style>
  <w:style w:type="paragraph" w:customStyle="1" w:styleId="628A9D58AFA148919225542FD167345D1">
    <w:name w:val="628A9D58AFA148919225542FD167345D1"/>
    <w:rsid w:val="0033281B"/>
    <w:pPr>
      <w:spacing w:after="0" w:line="240" w:lineRule="auto"/>
    </w:pPr>
    <w:rPr>
      <w:rFonts w:eastAsiaTheme="minorHAnsi"/>
    </w:rPr>
  </w:style>
  <w:style w:type="character" w:styleId="Strong">
    <w:name w:val="Strong"/>
    <w:basedOn w:val="DefaultParagraphFont"/>
    <w:uiPriority w:val="1"/>
    <w:qFormat/>
    <w:rsid w:val="00D504C2"/>
    <w:rPr>
      <w:b/>
      <w:bCs/>
    </w:rPr>
  </w:style>
  <w:style w:type="paragraph" w:customStyle="1" w:styleId="EF7ADCEB05C343EDB8F47807AECC25B01">
    <w:name w:val="EF7ADCEB05C343EDB8F47807AECC25B01"/>
    <w:rsid w:val="0033281B"/>
    <w:pPr>
      <w:spacing w:after="0" w:line="240" w:lineRule="auto"/>
    </w:pPr>
    <w:rPr>
      <w:rFonts w:eastAsiaTheme="minorHAnsi"/>
    </w:rPr>
  </w:style>
  <w:style w:type="paragraph" w:customStyle="1" w:styleId="96A241CCA8164E6BA2A3FA9C1CA2508C1">
    <w:name w:val="96A241CCA8164E6BA2A3FA9C1CA2508C1"/>
    <w:rsid w:val="0033281B"/>
    <w:pPr>
      <w:spacing w:after="0" w:line="240" w:lineRule="auto"/>
    </w:pPr>
    <w:rPr>
      <w:rFonts w:eastAsiaTheme="minorHAnsi"/>
    </w:rPr>
  </w:style>
  <w:style w:type="paragraph" w:customStyle="1" w:styleId="2CBF7ACF6C544C00A0AABC66FB8C6837">
    <w:name w:val="2CBF7ACF6C544C00A0AABC66FB8C6837"/>
    <w:rsid w:val="0033281B"/>
    <w:pPr>
      <w:spacing w:after="0" w:line="240" w:lineRule="auto"/>
    </w:pPr>
    <w:rPr>
      <w:rFonts w:eastAsiaTheme="minorHAnsi"/>
    </w:rPr>
  </w:style>
  <w:style w:type="paragraph" w:customStyle="1" w:styleId="B2146667EAC141EDA3B3C59A6B5960E71">
    <w:name w:val="B2146667EAC141EDA3B3C59A6B5960E71"/>
    <w:rsid w:val="0033281B"/>
    <w:pPr>
      <w:spacing w:after="0" w:line="240" w:lineRule="auto"/>
    </w:pPr>
    <w:rPr>
      <w:rFonts w:eastAsiaTheme="minorHAnsi"/>
    </w:rPr>
  </w:style>
  <w:style w:type="paragraph" w:customStyle="1" w:styleId="D850716003BA4EF28B726F525C078E6E1">
    <w:name w:val="D850716003BA4EF28B726F525C078E6E1"/>
    <w:rsid w:val="0033281B"/>
    <w:pPr>
      <w:spacing w:after="0" w:line="240" w:lineRule="auto"/>
    </w:pPr>
    <w:rPr>
      <w:rFonts w:eastAsiaTheme="minorHAnsi"/>
    </w:rPr>
  </w:style>
  <w:style w:type="paragraph" w:customStyle="1" w:styleId="3EB340B1B67442AFB96A32BB1A898496">
    <w:name w:val="3EB340B1B67442AFB96A32BB1A898496"/>
    <w:rsid w:val="0033281B"/>
    <w:pPr>
      <w:spacing w:after="0" w:line="240" w:lineRule="auto"/>
    </w:pPr>
    <w:rPr>
      <w:rFonts w:eastAsiaTheme="minorHAnsi"/>
    </w:rPr>
  </w:style>
  <w:style w:type="paragraph" w:customStyle="1" w:styleId="9020F090B0054CD8B7E55E84DDF2A96B">
    <w:name w:val="9020F090B0054CD8B7E55E84DDF2A96B"/>
    <w:rsid w:val="0033281B"/>
    <w:pPr>
      <w:spacing w:after="0" w:line="240" w:lineRule="auto"/>
    </w:pPr>
    <w:rPr>
      <w:rFonts w:eastAsiaTheme="minorHAnsi"/>
    </w:rPr>
  </w:style>
  <w:style w:type="paragraph" w:customStyle="1" w:styleId="F527ED3D1E934A8E9D096B2B2E26764C">
    <w:name w:val="F527ED3D1E934A8E9D096B2B2E26764C"/>
    <w:rsid w:val="0033281B"/>
    <w:pPr>
      <w:spacing w:after="0" w:line="240" w:lineRule="auto"/>
    </w:pPr>
    <w:rPr>
      <w:rFonts w:eastAsiaTheme="minorHAnsi"/>
    </w:rPr>
  </w:style>
  <w:style w:type="paragraph" w:customStyle="1" w:styleId="6C38DA441B694F5592ABA89FD3C488AA">
    <w:name w:val="6C38DA441B694F5592ABA89FD3C488AA"/>
    <w:rsid w:val="0033281B"/>
    <w:pPr>
      <w:spacing w:after="0" w:line="240" w:lineRule="auto"/>
    </w:pPr>
    <w:rPr>
      <w:rFonts w:eastAsiaTheme="minorHAnsi"/>
    </w:rPr>
  </w:style>
  <w:style w:type="paragraph" w:customStyle="1" w:styleId="7E71F214E168477695A3FD55609480BC1">
    <w:name w:val="7E71F214E168477695A3FD55609480BC1"/>
    <w:rsid w:val="0033281B"/>
    <w:pPr>
      <w:spacing w:after="0" w:line="240" w:lineRule="auto"/>
    </w:pPr>
    <w:rPr>
      <w:rFonts w:eastAsiaTheme="minorHAnsi"/>
    </w:rPr>
  </w:style>
  <w:style w:type="paragraph" w:customStyle="1" w:styleId="93A6C819AF4B412AA13EB196493E853F1">
    <w:name w:val="93A6C819AF4B412AA13EB196493E853F1"/>
    <w:rsid w:val="0033281B"/>
    <w:pPr>
      <w:spacing w:after="0" w:line="240" w:lineRule="auto"/>
    </w:pPr>
    <w:rPr>
      <w:rFonts w:eastAsiaTheme="minorHAnsi"/>
    </w:rPr>
  </w:style>
  <w:style w:type="paragraph" w:customStyle="1" w:styleId="5D2089A4D1194DAFAF50EC3E8DEAB5391">
    <w:name w:val="5D2089A4D1194DAFAF50EC3E8DEAB5391"/>
    <w:rsid w:val="0033281B"/>
    <w:pPr>
      <w:spacing w:after="0" w:line="240" w:lineRule="auto"/>
    </w:pPr>
    <w:rPr>
      <w:rFonts w:eastAsiaTheme="minorHAnsi"/>
    </w:rPr>
  </w:style>
  <w:style w:type="paragraph" w:customStyle="1" w:styleId="C7898064E3B84F229C20CA1DE78C4A061">
    <w:name w:val="C7898064E3B84F229C20CA1DE78C4A061"/>
    <w:rsid w:val="0033281B"/>
    <w:pPr>
      <w:spacing w:after="0" w:line="240" w:lineRule="auto"/>
    </w:pPr>
    <w:rPr>
      <w:rFonts w:eastAsiaTheme="minorHAnsi"/>
    </w:rPr>
  </w:style>
  <w:style w:type="paragraph" w:customStyle="1" w:styleId="E2040831580647A89AF84C01DB9174051">
    <w:name w:val="E2040831580647A89AF84C01DB9174051"/>
    <w:rsid w:val="0033281B"/>
    <w:pPr>
      <w:spacing w:after="0" w:line="240" w:lineRule="auto"/>
    </w:pPr>
    <w:rPr>
      <w:rFonts w:eastAsiaTheme="minorHAnsi"/>
    </w:rPr>
  </w:style>
  <w:style w:type="paragraph" w:customStyle="1" w:styleId="5DE53A70ABB4421698E89CED44C522CD1">
    <w:name w:val="5DE53A70ABB4421698E89CED44C522CD1"/>
    <w:rsid w:val="0033281B"/>
    <w:pPr>
      <w:spacing w:after="0" w:line="240" w:lineRule="auto"/>
    </w:pPr>
    <w:rPr>
      <w:rFonts w:eastAsiaTheme="minorHAnsi"/>
    </w:rPr>
  </w:style>
  <w:style w:type="paragraph" w:customStyle="1" w:styleId="AE4C396993A3441286C4F6575E6FE3C81">
    <w:name w:val="AE4C396993A3441286C4F6575E6FE3C81"/>
    <w:rsid w:val="0033281B"/>
    <w:pPr>
      <w:spacing w:after="0" w:line="240" w:lineRule="auto"/>
    </w:pPr>
    <w:rPr>
      <w:rFonts w:eastAsiaTheme="minorHAnsi"/>
    </w:rPr>
  </w:style>
  <w:style w:type="paragraph" w:customStyle="1" w:styleId="8CC38532AF504252A6C9D16026DEEF491">
    <w:name w:val="8CC38532AF504252A6C9D16026DEEF491"/>
    <w:rsid w:val="0033281B"/>
    <w:pPr>
      <w:spacing w:after="0" w:line="240" w:lineRule="auto"/>
    </w:pPr>
    <w:rPr>
      <w:rFonts w:eastAsiaTheme="minorHAnsi"/>
    </w:rPr>
  </w:style>
  <w:style w:type="paragraph" w:customStyle="1" w:styleId="87E57085E409481E900BFF73421026C11">
    <w:name w:val="87E57085E409481E900BFF73421026C11"/>
    <w:rsid w:val="0033281B"/>
    <w:pPr>
      <w:spacing w:after="0" w:line="240" w:lineRule="auto"/>
    </w:pPr>
    <w:rPr>
      <w:rFonts w:eastAsiaTheme="minorHAnsi"/>
    </w:rPr>
  </w:style>
  <w:style w:type="paragraph" w:customStyle="1" w:styleId="85C8F18E5F8047F1A1C3AFBA21555B4D1">
    <w:name w:val="85C8F18E5F8047F1A1C3AFBA21555B4D1"/>
    <w:rsid w:val="0033281B"/>
    <w:pPr>
      <w:spacing w:after="0" w:line="240" w:lineRule="auto"/>
    </w:pPr>
    <w:rPr>
      <w:rFonts w:eastAsiaTheme="minorHAnsi"/>
    </w:rPr>
  </w:style>
  <w:style w:type="paragraph" w:customStyle="1" w:styleId="9C1C6E4C90BB4E2F83BC9F74F6D27132">
    <w:name w:val="9C1C6E4C90BB4E2F83BC9F74F6D27132"/>
    <w:rsid w:val="0033281B"/>
    <w:pPr>
      <w:spacing w:after="0" w:line="240" w:lineRule="auto"/>
    </w:pPr>
    <w:rPr>
      <w:rFonts w:eastAsiaTheme="minorHAnsi"/>
    </w:rPr>
  </w:style>
  <w:style w:type="paragraph" w:customStyle="1" w:styleId="4F70C72C75544D458DE26018B46E6922">
    <w:name w:val="4F70C72C75544D458DE26018B46E6922"/>
    <w:rsid w:val="0033281B"/>
    <w:pPr>
      <w:spacing w:after="0" w:line="240" w:lineRule="auto"/>
    </w:pPr>
    <w:rPr>
      <w:rFonts w:eastAsiaTheme="minorHAnsi"/>
    </w:rPr>
  </w:style>
  <w:style w:type="paragraph" w:customStyle="1" w:styleId="742AB111A7B74348BEF6031165AB7C1D">
    <w:name w:val="742AB111A7B74348BEF6031165AB7C1D"/>
    <w:rsid w:val="0033281B"/>
    <w:pPr>
      <w:spacing w:after="0" w:line="240" w:lineRule="auto"/>
    </w:pPr>
    <w:rPr>
      <w:rFonts w:eastAsiaTheme="minorHAnsi"/>
    </w:rPr>
  </w:style>
  <w:style w:type="paragraph" w:customStyle="1" w:styleId="79C00CB3FE534C24B13BEF4872173FE51">
    <w:name w:val="79C00CB3FE534C24B13BEF4872173FE51"/>
    <w:rsid w:val="0033281B"/>
    <w:pPr>
      <w:spacing w:after="0" w:line="240" w:lineRule="auto"/>
    </w:pPr>
    <w:rPr>
      <w:rFonts w:eastAsiaTheme="minorHAnsi"/>
    </w:rPr>
  </w:style>
  <w:style w:type="paragraph" w:customStyle="1" w:styleId="34431B89E69B476FB86373AF8E4051A31">
    <w:name w:val="34431B89E69B476FB86373AF8E4051A31"/>
    <w:rsid w:val="0033281B"/>
    <w:pPr>
      <w:spacing w:after="0" w:line="240" w:lineRule="auto"/>
    </w:pPr>
    <w:rPr>
      <w:rFonts w:eastAsiaTheme="minorHAnsi"/>
    </w:rPr>
  </w:style>
  <w:style w:type="paragraph" w:customStyle="1" w:styleId="35CD396AA452420686DEC5A28D04F5401">
    <w:name w:val="35CD396AA452420686DEC5A28D04F5401"/>
    <w:rsid w:val="0033281B"/>
    <w:pPr>
      <w:spacing w:after="0" w:line="240" w:lineRule="auto"/>
    </w:pPr>
    <w:rPr>
      <w:rFonts w:eastAsiaTheme="minorHAnsi"/>
    </w:rPr>
  </w:style>
  <w:style w:type="paragraph" w:customStyle="1" w:styleId="CBF6CBF3240C459CADB9634E89992F2F1">
    <w:name w:val="CBF6CBF3240C459CADB9634E89992F2F1"/>
    <w:rsid w:val="0033281B"/>
    <w:pPr>
      <w:spacing w:after="0" w:line="240" w:lineRule="auto"/>
    </w:pPr>
    <w:rPr>
      <w:rFonts w:eastAsiaTheme="minorHAnsi"/>
    </w:rPr>
  </w:style>
  <w:style w:type="paragraph" w:customStyle="1" w:styleId="F8D87146BD4640C6BE8272DD51E32317">
    <w:name w:val="F8D87146BD4640C6BE8272DD51E32317"/>
    <w:rsid w:val="0033281B"/>
    <w:pPr>
      <w:spacing w:after="0" w:line="240" w:lineRule="auto"/>
    </w:pPr>
    <w:rPr>
      <w:rFonts w:eastAsiaTheme="minorHAnsi"/>
    </w:rPr>
  </w:style>
  <w:style w:type="paragraph" w:customStyle="1" w:styleId="B725680A880B4B9FB6FD87BC4679DC851">
    <w:name w:val="B725680A880B4B9FB6FD87BC4679DC851"/>
    <w:rsid w:val="0033281B"/>
    <w:pPr>
      <w:spacing w:after="0" w:line="240" w:lineRule="auto"/>
    </w:pPr>
    <w:rPr>
      <w:rFonts w:eastAsiaTheme="minorHAnsi"/>
    </w:rPr>
  </w:style>
  <w:style w:type="paragraph" w:customStyle="1" w:styleId="9EA87AFED1F5488B8A0C978BF204BB6B1">
    <w:name w:val="9EA87AFED1F5488B8A0C978BF204BB6B1"/>
    <w:rsid w:val="0033281B"/>
    <w:pPr>
      <w:spacing w:after="0" w:line="240" w:lineRule="auto"/>
    </w:pPr>
    <w:rPr>
      <w:rFonts w:eastAsiaTheme="minorHAnsi"/>
    </w:rPr>
  </w:style>
  <w:style w:type="paragraph" w:customStyle="1" w:styleId="09DBC1B6FB28498C9E3ED89AD6B908211">
    <w:name w:val="09DBC1B6FB28498C9E3ED89AD6B908211"/>
    <w:rsid w:val="0033281B"/>
    <w:pPr>
      <w:spacing w:after="0" w:line="240" w:lineRule="auto"/>
    </w:pPr>
    <w:rPr>
      <w:rFonts w:eastAsiaTheme="minorHAnsi"/>
    </w:rPr>
  </w:style>
  <w:style w:type="paragraph" w:customStyle="1" w:styleId="B0A08BDC840E43D6A107001959661F681">
    <w:name w:val="B0A08BDC840E43D6A107001959661F681"/>
    <w:rsid w:val="0033281B"/>
    <w:pPr>
      <w:spacing w:after="0" w:line="240" w:lineRule="auto"/>
    </w:pPr>
    <w:rPr>
      <w:rFonts w:eastAsiaTheme="minorHAnsi"/>
    </w:rPr>
  </w:style>
  <w:style w:type="paragraph" w:customStyle="1" w:styleId="38E0DAF3065F4F5697D5A0E4AB0135071">
    <w:name w:val="38E0DAF3065F4F5697D5A0E4AB0135071"/>
    <w:rsid w:val="0033281B"/>
    <w:pPr>
      <w:spacing w:after="0" w:line="240" w:lineRule="auto"/>
    </w:pPr>
    <w:rPr>
      <w:rFonts w:eastAsiaTheme="minorHAnsi"/>
    </w:rPr>
  </w:style>
  <w:style w:type="paragraph" w:customStyle="1" w:styleId="BE158C44EB3D4C2395B730576FF5B60C1">
    <w:name w:val="BE158C44EB3D4C2395B730576FF5B60C1"/>
    <w:rsid w:val="0033281B"/>
    <w:pPr>
      <w:spacing w:after="0" w:line="240" w:lineRule="auto"/>
    </w:pPr>
    <w:rPr>
      <w:rFonts w:eastAsiaTheme="minorHAnsi"/>
    </w:rPr>
  </w:style>
  <w:style w:type="paragraph" w:customStyle="1" w:styleId="4ACE0C0CC00E43BF883CAC9534F818D11">
    <w:name w:val="4ACE0C0CC00E43BF883CAC9534F818D11"/>
    <w:rsid w:val="0033281B"/>
    <w:pPr>
      <w:spacing w:after="0" w:line="240" w:lineRule="auto"/>
    </w:pPr>
    <w:rPr>
      <w:rFonts w:eastAsiaTheme="minorHAnsi"/>
    </w:rPr>
  </w:style>
  <w:style w:type="paragraph" w:customStyle="1" w:styleId="616497287E0148E4ADDE22729C0C01441">
    <w:name w:val="616497287E0148E4ADDE22729C0C01441"/>
    <w:rsid w:val="0033281B"/>
    <w:pPr>
      <w:spacing w:after="0" w:line="240" w:lineRule="auto"/>
    </w:pPr>
    <w:rPr>
      <w:rFonts w:eastAsiaTheme="minorHAnsi"/>
    </w:rPr>
  </w:style>
  <w:style w:type="paragraph" w:customStyle="1" w:styleId="D107E749824D4EE58CF71A336AC40B42">
    <w:name w:val="D107E749824D4EE58CF71A336AC40B42"/>
    <w:rsid w:val="00E71237"/>
  </w:style>
  <w:style w:type="paragraph" w:customStyle="1" w:styleId="8E2996D8E03645D08B3EC2E2C89DF3EA">
    <w:name w:val="8E2996D8E03645D08B3EC2E2C89DF3EA"/>
    <w:rsid w:val="00573B7C"/>
  </w:style>
  <w:style w:type="paragraph" w:customStyle="1" w:styleId="FBB766D234F9452FB07F2B8C11C50342">
    <w:name w:val="FBB766D234F9452FB07F2B8C11C50342"/>
    <w:rsid w:val="00206EE4"/>
  </w:style>
  <w:style w:type="paragraph" w:customStyle="1" w:styleId="1B743C2392524D1B940640432034C674">
    <w:name w:val="1B743C2392524D1B940640432034C674"/>
    <w:rsid w:val="00206EE4"/>
  </w:style>
  <w:style w:type="paragraph" w:customStyle="1" w:styleId="9DE39892A75B4DB194D048D2FCE003A1">
    <w:name w:val="9DE39892A75B4DB194D048D2FCE003A1"/>
    <w:rsid w:val="00206EE4"/>
  </w:style>
  <w:style w:type="paragraph" w:customStyle="1" w:styleId="20264CAC0F63472389D38C820DA99713">
    <w:name w:val="20264CAC0F63472389D38C820DA99713"/>
    <w:rsid w:val="00206EE4"/>
  </w:style>
  <w:style w:type="paragraph" w:customStyle="1" w:styleId="E7E8195C1C93462A988F76487006F48C">
    <w:name w:val="E7E8195C1C93462A988F76487006F48C"/>
    <w:rsid w:val="00206EE4"/>
  </w:style>
  <w:style w:type="paragraph" w:customStyle="1" w:styleId="76F5A0B3F9844758A8D40935EA17EC73">
    <w:name w:val="76F5A0B3F9844758A8D40935EA17EC73"/>
    <w:rsid w:val="00206EE4"/>
  </w:style>
  <w:style w:type="paragraph" w:customStyle="1" w:styleId="FDFCEC8B2EFC4067A8F8C3F17550B1B5">
    <w:name w:val="FDFCEC8B2EFC4067A8F8C3F17550B1B5"/>
    <w:rsid w:val="00206EE4"/>
  </w:style>
  <w:style w:type="paragraph" w:customStyle="1" w:styleId="A2D735FD95F242108CCB9D3DB88405BB">
    <w:name w:val="A2D735FD95F242108CCB9D3DB88405BB"/>
    <w:rsid w:val="00206EE4"/>
  </w:style>
  <w:style w:type="paragraph" w:customStyle="1" w:styleId="E1101CEAB0C943BDAF1DF1052820EAB8">
    <w:name w:val="E1101CEAB0C943BDAF1DF1052820EAB8"/>
    <w:rsid w:val="00206EE4"/>
  </w:style>
  <w:style w:type="paragraph" w:customStyle="1" w:styleId="5AD2DF7B64814A839440971FCC5AD7B1">
    <w:name w:val="5AD2DF7B64814A839440971FCC5AD7B1"/>
    <w:rsid w:val="00206EE4"/>
  </w:style>
  <w:style w:type="paragraph" w:customStyle="1" w:styleId="D30D86EFC0944039A1839208272BDEA5">
    <w:name w:val="D30D86EFC0944039A1839208272BDEA5"/>
    <w:rsid w:val="00206EE4"/>
  </w:style>
  <w:style w:type="paragraph" w:customStyle="1" w:styleId="66EE3F10E5D64224AE1A3A2BC0E8C4C8">
    <w:name w:val="66EE3F10E5D64224AE1A3A2BC0E8C4C8"/>
    <w:rsid w:val="00206EE4"/>
  </w:style>
  <w:style w:type="paragraph" w:customStyle="1" w:styleId="1A742F570B034B93AD1DEA2220384594">
    <w:name w:val="1A742F570B034B93AD1DEA2220384594"/>
    <w:rsid w:val="00206EE4"/>
  </w:style>
  <w:style w:type="paragraph" w:customStyle="1" w:styleId="39BBB794F466426DAD7C5D63C79F76AA">
    <w:name w:val="39BBB794F466426DAD7C5D63C79F76AA"/>
    <w:rsid w:val="00206EE4"/>
  </w:style>
  <w:style w:type="paragraph" w:customStyle="1" w:styleId="9F469D32052B4A01A06F3E06FA166D46">
    <w:name w:val="9F469D32052B4A01A06F3E06FA166D46"/>
    <w:rsid w:val="00206EE4"/>
  </w:style>
  <w:style w:type="paragraph" w:customStyle="1" w:styleId="5F4893EF8B7B4FD88092281E8BEB4E18">
    <w:name w:val="5F4893EF8B7B4FD88092281E8BEB4E18"/>
    <w:rsid w:val="00206EE4"/>
  </w:style>
  <w:style w:type="paragraph" w:customStyle="1" w:styleId="A5CB6698D03E4F768FADA82577C0C1C4">
    <w:name w:val="A5CB6698D03E4F768FADA82577C0C1C4"/>
    <w:rsid w:val="00206EE4"/>
  </w:style>
  <w:style w:type="paragraph" w:customStyle="1" w:styleId="9D6F0EAAA1D0445EA5BD200D31B9C05E">
    <w:name w:val="9D6F0EAAA1D0445EA5BD200D31B9C05E"/>
    <w:rsid w:val="00206EE4"/>
  </w:style>
  <w:style w:type="paragraph" w:customStyle="1" w:styleId="4C7D3006CC4849BFA891D43AB0E170C3">
    <w:name w:val="4C7D3006CC4849BFA891D43AB0E170C3"/>
    <w:rsid w:val="00206EE4"/>
  </w:style>
  <w:style w:type="paragraph" w:customStyle="1" w:styleId="1D64290A483443CC95BB3792D390C7ED">
    <w:name w:val="1D64290A483443CC95BB3792D390C7ED"/>
    <w:rsid w:val="00206EE4"/>
  </w:style>
  <w:style w:type="paragraph" w:customStyle="1" w:styleId="B12467531242459C82AE3A9F68DD2593">
    <w:name w:val="B12467531242459C82AE3A9F68DD2593"/>
    <w:rsid w:val="00206EE4"/>
  </w:style>
  <w:style w:type="paragraph" w:customStyle="1" w:styleId="C0EA5AAC7A9B4FFE96AC57F3CB47C79C">
    <w:name w:val="C0EA5AAC7A9B4FFE96AC57F3CB47C79C"/>
    <w:rsid w:val="00206EE4"/>
  </w:style>
  <w:style w:type="paragraph" w:customStyle="1" w:styleId="E9572BD60AE84A308B353564AFEC3B22">
    <w:name w:val="E9572BD60AE84A308B353564AFEC3B22"/>
    <w:rsid w:val="00206EE4"/>
  </w:style>
  <w:style w:type="paragraph" w:customStyle="1" w:styleId="79CE13151A3443ADAD1C3B8B654A3601">
    <w:name w:val="79CE13151A3443ADAD1C3B8B654A3601"/>
    <w:rsid w:val="00206EE4"/>
  </w:style>
  <w:style w:type="paragraph" w:customStyle="1" w:styleId="661D98C9CF3F42B680B5F2C9372B31E6">
    <w:name w:val="661D98C9CF3F42B680B5F2C9372B31E6"/>
    <w:rsid w:val="00206EE4"/>
  </w:style>
  <w:style w:type="paragraph" w:customStyle="1" w:styleId="B2DE005EFECE476A99FFF1D11C99A264">
    <w:name w:val="B2DE005EFECE476A99FFF1D11C99A264"/>
    <w:rsid w:val="00206EE4"/>
  </w:style>
  <w:style w:type="paragraph" w:customStyle="1" w:styleId="2B0607703B94472BAF061BDC22DA84AA">
    <w:name w:val="2B0607703B94472BAF061BDC22DA84AA"/>
    <w:rsid w:val="00206EE4"/>
  </w:style>
  <w:style w:type="paragraph" w:customStyle="1" w:styleId="D97627AD5A88494CBC14D27096C50CD3">
    <w:name w:val="D97627AD5A88494CBC14D27096C50CD3"/>
    <w:rsid w:val="00206EE4"/>
  </w:style>
  <w:style w:type="paragraph" w:customStyle="1" w:styleId="D49BA970700A41A5BE2ADA2C1CF7A974">
    <w:name w:val="D49BA970700A41A5BE2ADA2C1CF7A974"/>
    <w:rsid w:val="00206EE4"/>
  </w:style>
  <w:style w:type="paragraph" w:customStyle="1" w:styleId="F100C818D914439AB8DA471C01A1C7B2">
    <w:name w:val="F100C818D914439AB8DA471C01A1C7B2"/>
    <w:rsid w:val="00206EE4"/>
  </w:style>
  <w:style w:type="paragraph" w:customStyle="1" w:styleId="F717AB0C44054CAF9559066F9EA75104">
    <w:name w:val="F717AB0C44054CAF9559066F9EA75104"/>
    <w:rsid w:val="00206EE4"/>
  </w:style>
  <w:style w:type="paragraph" w:customStyle="1" w:styleId="836D40E93B5B4962B560A832266CC8E2">
    <w:name w:val="836D40E93B5B4962B560A832266CC8E2"/>
    <w:rsid w:val="00206EE4"/>
  </w:style>
  <w:style w:type="paragraph" w:customStyle="1" w:styleId="1242F0C99F954C9D92E491EE8105E36B">
    <w:name w:val="1242F0C99F954C9D92E491EE8105E36B"/>
    <w:rsid w:val="00206EE4"/>
  </w:style>
  <w:style w:type="paragraph" w:customStyle="1" w:styleId="56785F68E8064E02A3ABF0D9CFA29E1C">
    <w:name w:val="56785F68E8064E02A3ABF0D9CFA29E1C"/>
    <w:rsid w:val="00206EE4"/>
  </w:style>
  <w:style w:type="paragraph" w:customStyle="1" w:styleId="C0FE06F0CD76466B86CDA90A7D4C777A">
    <w:name w:val="C0FE06F0CD76466B86CDA90A7D4C777A"/>
    <w:rsid w:val="00206EE4"/>
  </w:style>
  <w:style w:type="paragraph" w:customStyle="1" w:styleId="EC1DF08190CE4C5082F04DA24B72B3F3">
    <w:name w:val="EC1DF08190CE4C5082F04DA24B72B3F3"/>
    <w:rsid w:val="00206EE4"/>
  </w:style>
  <w:style w:type="paragraph" w:customStyle="1" w:styleId="9A0DF7ACDA154DC88DF38D9AA026F141">
    <w:name w:val="9A0DF7ACDA154DC88DF38D9AA026F141"/>
    <w:rsid w:val="00206EE4"/>
  </w:style>
  <w:style w:type="paragraph" w:customStyle="1" w:styleId="540989D4078C42879D00C3C223CE4FAC">
    <w:name w:val="540989D4078C42879D00C3C223CE4FAC"/>
    <w:rsid w:val="00206EE4"/>
  </w:style>
  <w:style w:type="paragraph" w:customStyle="1" w:styleId="CDC0D7993477488A93932B1477D73EEB">
    <w:name w:val="CDC0D7993477488A93932B1477D73EEB"/>
    <w:rsid w:val="00206EE4"/>
  </w:style>
  <w:style w:type="paragraph" w:customStyle="1" w:styleId="E3A72D2BA1AD4DF99451D9D8DDCDE2FF">
    <w:name w:val="E3A72D2BA1AD4DF99451D9D8DDCDE2FF"/>
    <w:rsid w:val="00206EE4"/>
  </w:style>
  <w:style w:type="paragraph" w:customStyle="1" w:styleId="3ABC04B348B24354B87AC497639192AB">
    <w:name w:val="3ABC04B348B24354B87AC497639192AB"/>
    <w:rsid w:val="00206EE4"/>
  </w:style>
  <w:style w:type="paragraph" w:customStyle="1" w:styleId="2A49015F8B694450A66515BCA8D1B1CF">
    <w:name w:val="2A49015F8B694450A66515BCA8D1B1CF"/>
    <w:rsid w:val="00206EE4"/>
  </w:style>
  <w:style w:type="paragraph" w:customStyle="1" w:styleId="9489D71407BF466DBD8C842148922C0A">
    <w:name w:val="9489D71407BF466DBD8C842148922C0A"/>
    <w:rsid w:val="00206EE4"/>
  </w:style>
  <w:style w:type="paragraph" w:customStyle="1" w:styleId="76E8A0F953694ECB99D23B76455544DA">
    <w:name w:val="76E8A0F953694ECB99D23B76455544DA"/>
    <w:rsid w:val="00206EE4"/>
  </w:style>
  <w:style w:type="paragraph" w:customStyle="1" w:styleId="376BF47197AB4FE391E7AB91359FEC99">
    <w:name w:val="376BF47197AB4FE391E7AB91359FEC99"/>
    <w:rsid w:val="00206EE4"/>
  </w:style>
  <w:style w:type="paragraph" w:customStyle="1" w:styleId="D964312ADD0E4400A5B633D52CEE2467">
    <w:name w:val="D964312ADD0E4400A5B633D52CEE2467"/>
    <w:rsid w:val="00206EE4"/>
  </w:style>
  <w:style w:type="paragraph" w:customStyle="1" w:styleId="68DF760D2FAA45108FB5053ED5910E26">
    <w:name w:val="68DF760D2FAA45108FB5053ED5910E26"/>
    <w:rsid w:val="00206EE4"/>
  </w:style>
  <w:style w:type="paragraph" w:customStyle="1" w:styleId="CE1FCC90A6B84A2787AACA4E364758D5">
    <w:name w:val="CE1FCC90A6B84A2787AACA4E364758D5"/>
    <w:rsid w:val="00206EE4"/>
  </w:style>
  <w:style w:type="paragraph" w:customStyle="1" w:styleId="58801DBE9E42457E80F26E96D88B1BE1">
    <w:name w:val="58801DBE9E42457E80F26E96D88B1BE1"/>
    <w:rsid w:val="00206EE4"/>
  </w:style>
  <w:style w:type="paragraph" w:customStyle="1" w:styleId="AD0AA2123008490FBAA0DF3F66680B53">
    <w:name w:val="AD0AA2123008490FBAA0DF3F66680B53"/>
    <w:rsid w:val="00206EE4"/>
  </w:style>
  <w:style w:type="paragraph" w:customStyle="1" w:styleId="1646448913FF4B75AB14B96536D00F30">
    <w:name w:val="1646448913FF4B75AB14B96536D00F30"/>
    <w:rsid w:val="00206EE4"/>
  </w:style>
  <w:style w:type="paragraph" w:customStyle="1" w:styleId="22FA58ADC9C24A76A5B4FB9508F03D21">
    <w:name w:val="22FA58ADC9C24A76A5B4FB9508F03D21"/>
    <w:rsid w:val="00206EE4"/>
  </w:style>
  <w:style w:type="paragraph" w:customStyle="1" w:styleId="119D4FF58F4C4CABAA2080E77A6AEED2">
    <w:name w:val="119D4FF58F4C4CABAA2080E77A6AEED2"/>
    <w:rsid w:val="00206EE4"/>
  </w:style>
  <w:style w:type="paragraph" w:customStyle="1" w:styleId="E165AC6E063A4B4884353A7AD7F4A362">
    <w:name w:val="E165AC6E063A4B4884353A7AD7F4A362"/>
    <w:rsid w:val="00206EE4"/>
  </w:style>
  <w:style w:type="paragraph" w:customStyle="1" w:styleId="0C79004DFB634337A2B575418FD0D834">
    <w:name w:val="0C79004DFB634337A2B575418FD0D834"/>
    <w:rsid w:val="00206EE4"/>
  </w:style>
  <w:style w:type="paragraph" w:customStyle="1" w:styleId="EA9DDC92EABE434BA0FA181CC23B9276">
    <w:name w:val="EA9DDC92EABE434BA0FA181CC23B9276"/>
    <w:rsid w:val="00206EE4"/>
  </w:style>
  <w:style w:type="paragraph" w:customStyle="1" w:styleId="47D8532DE9894602B9AB7A9216BA9EBC">
    <w:name w:val="47D8532DE9894602B9AB7A9216BA9EBC"/>
    <w:rsid w:val="00206EE4"/>
  </w:style>
  <w:style w:type="paragraph" w:customStyle="1" w:styleId="916959BB24864C5BA01117FE56D21CFB">
    <w:name w:val="916959BB24864C5BA01117FE56D21CFB"/>
    <w:rsid w:val="00206EE4"/>
  </w:style>
  <w:style w:type="paragraph" w:customStyle="1" w:styleId="22EFE8754CA547AEAE891E61D43466F3">
    <w:name w:val="22EFE8754CA547AEAE891E61D43466F3"/>
    <w:rsid w:val="00206EE4"/>
  </w:style>
  <w:style w:type="paragraph" w:customStyle="1" w:styleId="3418CE122EE84642A9AD65547160B8C0">
    <w:name w:val="3418CE122EE84642A9AD65547160B8C0"/>
    <w:rsid w:val="00206EE4"/>
  </w:style>
  <w:style w:type="paragraph" w:customStyle="1" w:styleId="E520EC038BF049A381026F98FA8736AB">
    <w:name w:val="E520EC038BF049A381026F98FA8736AB"/>
    <w:rsid w:val="00206EE4"/>
  </w:style>
  <w:style w:type="paragraph" w:customStyle="1" w:styleId="82D17A7C9D0C41A6A575191E306EF09C">
    <w:name w:val="82D17A7C9D0C41A6A575191E306EF09C"/>
    <w:rsid w:val="00206EE4"/>
  </w:style>
  <w:style w:type="paragraph" w:customStyle="1" w:styleId="F6DCFDF7B98643ABA79A1373BD9327ED">
    <w:name w:val="F6DCFDF7B98643ABA79A1373BD9327ED"/>
    <w:rsid w:val="00206EE4"/>
  </w:style>
  <w:style w:type="paragraph" w:customStyle="1" w:styleId="2B1A785CB2EA45999818114E92576B4A">
    <w:name w:val="2B1A785CB2EA45999818114E92576B4A"/>
    <w:rsid w:val="00206EE4"/>
  </w:style>
  <w:style w:type="paragraph" w:customStyle="1" w:styleId="1BC29F6363364BEAA14E892662D6DFCF">
    <w:name w:val="1BC29F6363364BEAA14E892662D6DFCF"/>
    <w:rsid w:val="00206EE4"/>
  </w:style>
  <w:style w:type="paragraph" w:customStyle="1" w:styleId="27A424FDEF45479FBE988B2FF35242E9">
    <w:name w:val="27A424FDEF45479FBE988B2FF35242E9"/>
    <w:rsid w:val="00206EE4"/>
  </w:style>
  <w:style w:type="paragraph" w:customStyle="1" w:styleId="2DA9A7CD1F5B4D9C82C6EB8FE0639ACD">
    <w:name w:val="2DA9A7CD1F5B4D9C82C6EB8FE0639ACD"/>
    <w:rsid w:val="00206EE4"/>
  </w:style>
  <w:style w:type="paragraph" w:customStyle="1" w:styleId="DDA6B8436F6E413EB78174CBC4C8FDC2">
    <w:name w:val="DDA6B8436F6E413EB78174CBC4C8FDC2"/>
    <w:rsid w:val="00206EE4"/>
  </w:style>
  <w:style w:type="paragraph" w:customStyle="1" w:styleId="9CE10E2615294ADF8EBBA186E714E62D">
    <w:name w:val="9CE10E2615294ADF8EBBA186E714E62D"/>
    <w:rsid w:val="00206EE4"/>
  </w:style>
  <w:style w:type="paragraph" w:customStyle="1" w:styleId="13FC6427E5BF4D5994E70CDE81C1CAF8">
    <w:name w:val="13FC6427E5BF4D5994E70CDE81C1CAF8"/>
    <w:rsid w:val="00206EE4"/>
  </w:style>
  <w:style w:type="paragraph" w:customStyle="1" w:styleId="2F3949130A424EA0B389BFD004000E2C">
    <w:name w:val="2F3949130A424EA0B389BFD004000E2C"/>
    <w:rsid w:val="00206EE4"/>
  </w:style>
  <w:style w:type="paragraph" w:customStyle="1" w:styleId="E0EB395A45EC47CFAA6E8D7D0FC8ABCA">
    <w:name w:val="E0EB395A45EC47CFAA6E8D7D0FC8ABCA"/>
    <w:rsid w:val="00206EE4"/>
  </w:style>
  <w:style w:type="paragraph" w:customStyle="1" w:styleId="CB575C67416A447C88C144555F580CE7">
    <w:name w:val="CB575C67416A447C88C144555F580CE7"/>
    <w:rsid w:val="00206EE4"/>
  </w:style>
  <w:style w:type="paragraph" w:customStyle="1" w:styleId="04710A38DF9A47AC88783AD6A574A73E">
    <w:name w:val="04710A38DF9A47AC88783AD6A574A73E"/>
    <w:rsid w:val="00206EE4"/>
  </w:style>
  <w:style w:type="paragraph" w:customStyle="1" w:styleId="2D74ED6A9D57417F858EE1111C54B635">
    <w:name w:val="2D74ED6A9D57417F858EE1111C54B635"/>
    <w:rsid w:val="00206EE4"/>
  </w:style>
  <w:style w:type="paragraph" w:customStyle="1" w:styleId="404C00AFC05C46C0ADD98841763040C9">
    <w:name w:val="404C00AFC05C46C0ADD98841763040C9"/>
    <w:rsid w:val="00206EE4"/>
  </w:style>
  <w:style w:type="paragraph" w:customStyle="1" w:styleId="76647D29163E4A84A63B339FE3AE2987">
    <w:name w:val="76647D29163E4A84A63B339FE3AE2987"/>
    <w:rsid w:val="00206EE4"/>
  </w:style>
  <w:style w:type="paragraph" w:customStyle="1" w:styleId="A455A261E4174878AECCB2DFCBD19BA2">
    <w:name w:val="A455A261E4174878AECCB2DFCBD19BA2"/>
    <w:rsid w:val="00206EE4"/>
  </w:style>
  <w:style w:type="paragraph" w:customStyle="1" w:styleId="CE4D6CF616064C1BA863C998353330A7">
    <w:name w:val="CE4D6CF616064C1BA863C998353330A7"/>
    <w:rsid w:val="00206EE4"/>
  </w:style>
  <w:style w:type="paragraph" w:customStyle="1" w:styleId="EDE77D46B0D843B389112FCA51773956">
    <w:name w:val="EDE77D46B0D843B389112FCA51773956"/>
    <w:rsid w:val="00206EE4"/>
  </w:style>
  <w:style w:type="paragraph" w:customStyle="1" w:styleId="7D9F537EAACA43FAA5F959FC22D78C31">
    <w:name w:val="7D9F537EAACA43FAA5F959FC22D78C31"/>
    <w:rsid w:val="00206EE4"/>
  </w:style>
  <w:style w:type="paragraph" w:customStyle="1" w:styleId="02816607CB9F43BF9900471149CFCA97">
    <w:name w:val="02816607CB9F43BF9900471149CFCA97"/>
    <w:rsid w:val="00206EE4"/>
  </w:style>
  <w:style w:type="paragraph" w:customStyle="1" w:styleId="D7ECB7309705448E812F9BDDCD65A98B">
    <w:name w:val="D7ECB7309705448E812F9BDDCD65A98B"/>
    <w:rsid w:val="00206EE4"/>
  </w:style>
  <w:style w:type="paragraph" w:customStyle="1" w:styleId="8BE1CB5DBA0C42FBBAA93E01D3A9D6D4">
    <w:name w:val="8BE1CB5DBA0C42FBBAA93E01D3A9D6D4"/>
    <w:rsid w:val="00206EE4"/>
  </w:style>
  <w:style w:type="paragraph" w:customStyle="1" w:styleId="F63F56EFA6F743B29A244F22EAAFBDA3">
    <w:name w:val="F63F56EFA6F743B29A244F22EAAFBDA3"/>
    <w:rsid w:val="00206EE4"/>
  </w:style>
  <w:style w:type="paragraph" w:customStyle="1" w:styleId="252A351B9C314D6AAF9FA04A03E847AD">
    <w:name w:val="252A351B9C314D6AAF9FA04A03E847AD"/>
    <w:rsid w:val="00206EE4"/>
  </w:style>
  <w:style w:type="paragraph" w:customStyle="1" w:styleId="12CAC28704824A3D848FE4C69F913EDF">
    <w:name w:val="12CAC28704824A3D848FE4C69F913EDF"/>
    <w:rsid w:val="00206EE4"/>
  </w:style>
  <w:style w:type="paragraph" w:customStyle="1" w:styleId="B023A5EB143147888150CC4D38E15779">
    <w:name w:val="B023A5EB143147888150CC4D38E15779"/>
    <w:rsid w:val="001C4865"/>
  </w:style>
  <w:style w:type="paragraph" w:customStyle="1" w:styleId="C5476477B4664A588DE926B8E9D4C01B">
    <w:name w:val="C5476477B4664A588DE926B8E9D4C01B"/>
    <w:rsid w:val="001C4865"/>
  </w:style>
  <w:style w:type="paragraph" w:customStyle="1" w:styleId="D31E33059CBE4713A2ADF9CDBDE5FBAA">
    <w:name w:val="D31E33059CBE4713A2ADF9CDBDE5FBAA"/>
    <w:rsid w:val="001C4865"/>
  </w:style>
  <w:style w:type="paragraph" w:customStyle="1" w:styleId="DF9CB8E3F18247A5ACD2100E555EAB05">
    <w:name w:val="DF9CB8E3F18247A5ACD2100E555EAB05"/>
    <w:rsid w:val="006F545D"/>
  </w:style>
  <w:style w:type="paragraph" w:customStyle="1" w:styleId="A7DECA2113A24F80AC9178DC732F8B28">
    <w:name w:val="A7DECA2113A24F80AC9178DC732F8B28"/>
    <w:rsid w:val="006F545D"/>
  </w:style>
  <w:style w:type="paragraph" w:customStyle="1" w:styleId="AB5C8DE4207645008CE3370CAA408EB6">
    <w:name w:val="AB5C8DE4207645008CE3370CAA408EB6"/>
    <w:rsid w:val="006F545D"/>
  </w:style>
  <w:style w:type="paragraph" w:customStyle="1" w:styleId="A0EB1114F7244D8FADE6BFDA95BD15D5">
    <w:name w:val="A0EB1114F7244D8FADE6BFDA95BD15D5"/>
    <w:rsid w:val="006F545D"/>
  </w:style>
  <w:style w:type="paragraph" w:customStyle="1" w:styleId="8201E642093B402680A30BD7981FC957">
    <w:name w:val="8201E642093B402680A30BD7981FC957"/>
    <w:rsid w:val="006F545D"/>
  </w:style>
  <w:style w:type="paragraph" w:customStyle="1" w:styleId="3514314255704926A972007E32C4D687">
    <w:name w:val="3514314255704926A972007E32C4D687"/>
    <w:rsid w:val="006F545D"/>
  </w:style>
  <w:style w:type="paragraph" w:customStyle="1" w:styleId="407510BBC99A45C79B1A7FDF0BA348C9">
    <w:name w:val="407510BBC99A45C79B1A7FDF0BA348C9"/>
    <w:rsid w:val="006F545D"/>
  </w:style>
  <w:style w:type="paragraph" w:customStyle="1" w:styleId="0F98A23B6A104F41A0CC4F94E8A1ECE8">
    <w:name w:val="0F98A23B6A104F41A0CC4F94E8A1ECE8"/>
    <w:rsid w:val="006F545D"/>
  </w:style>
  <w:style w:type="paragraph" w:customStyle="1" w:styleId="C5CC2BC3B88C4B0BA57C938430C55A1A">
    <w:name w:val="C5CC2BC3B88C4B0BA57C938430C55A1A"/>
    <w:rsid w:val="006F545D"/>
  </w:style>
  <w:style w:type="paragraph" w:customStyle="1" w:styleId="1B3A3623F2F44345AFB2FAB348DE21CF">
    <w:name w:val="1B3A3623F2F44345AFB2FAB348DE21CF"/>
    <w:rsid w:val="006F545D"/>
  </w:style>
  <w:style w:type="paragraph" w:customStyle="1" w:styleId="093376655F344B638DA33B7A7E3025B1">
    <w:name w:val="093376655F344B638DA33B7A7E3025B1"/>
    <w:rsid w:val="006F545D"/>
  </w:style>
  <w:style w:type="paragraph" w:customStyle="1" w:styleId="831693A3FA8C40EC9D9243FB8B42D014">
    <w:name w:val="831693A3FA8C40EC9D9243FB8B42D014"/>
    <w:rsid w:val="006F545D"/>
  </w:style>
  <w:style w:type="paragraph" w:customStyle="1" w:styleId="943601E30F83454C9F02D1129A24ACD7">
    <w:name w:val="943601E30F83454C9F02D1129A24ACD7"/>
    <w:rsid w:val="006F545D"/>
  </w:style>
  <w:style w:type="paragraph" w:customStyle="1" w:styleId="5B36D2B5CA5540EA98E511AC55FE052D">
    <w:name w:val="5B36D2B5CA5540EA98E511AC55FE052D"/>
    <w:rsid w:val="006F545D"/>
  </w:style>
  <w:style w:type="paragraph" w:customStyle="1" w:styleId="7067491D287F4D86A6C1D458CCF6C1CA">
    <w:name w:val="7067491D287F4D86A6C1D458CCF6C1CA"/>
    <w:rsid w:val="006F545D"/>
  </w:style>
  <w:style w:type="paragraph" w:customStyle="1" w:styleId="AD5D3C810F204D6EAEBC0C5487D15ECA">
    <w:name w:val="AD5D3C810F204D6EAEBC0C5487D15ECA"/>
    <w:rsid w:val="006F545D"/>
  </w:style>
  <w:style w:type="paragraph" w:customStyle="1" w:styleId="4DB22FBF1252471E95E7C021E05D13DF">
    <w:name w:val="4DB22FBF1252471E95E7C021E05D13DF"/>
    <w:rsid w:val="006F545D"/>
  </w:style>
  <w:style w:type="paragraph" w:customStyle="1" w:styleId="9CE377D8B3524E99B893A060C14CC739">
    <w:name w:val="9CE377D8B3524E99B893A060C14CC739"/>
    <w:rsid w:val="006F545D"/>
  </w:style>
  <w:style w:type="paragraph" w:customStyle="1" w:styleId="A5687634CD1044CD99E157F835E1A69F">
    <w:name w:val="A5687634CD1044CD99E157F835E1A69F"/>
    <w:rsid w:val="006F545D"/>
  </w:style>
  <w:style w:type="paragraph" w:customStyle="1" w:styleId="84B89317F95D48FABBDE3C5110D48CDD">
    <w:name w:val="84B89317F95D48FABBDE3C5110D48CDD"/>
    <w:rsid w:val="006F545D"/>
  </w:style>
  <w:style w:type="paragraph" w:customStyle="1" w:styleId="9898B7D46EEF4E118EF17DC2F6612E20">
    <w:name w:val="9898B7D46EEF4E118EF17DC2F6612E20"/>
    <w:rsid w:val="006F545D"/>
  </w:style>
  <w:style w:type="paragraph" w:customStyle="1" w:styleId="BC40C1040F384DE8B4F08930D1352513">
    <w:name w:val="BC40C1040F384DE8B4F08930D1352513"/>
    <w:rsid w:val="006F545D"/>
  </w:style>
  <w:style w:type="paragraph" w:customStyle="1" w:styleId="6B5266AFA37546DEB155EB093605870F">
    <w:name w:val="6B5266AFA37546DEB155EB093605870F"/>
    <w:rsid w:val="006F0264"/>
  </w:style>
  <w:style w:type="paragraph" w:customStyle="1" w:styleId="B3D08DF598284ED2970CA0C49FDEE16F">
    <w:name w:val="B3D08DF598284ED2970CA0C49FDEE16F"/>
    <w:rsid w:val="006F0264"/>
  </w:style>
  <w:style w:type="paragraph" w:customStyle="1" w:styleId="E67354F4F92048B085A0181C3D4D6EE1">
    <w:name w:val="E67354F4F92048B085A0181C3D4D6EE1"/>
    <w:rsid w:val="006F0264"/>
  </w:style>
  <w:style w:type="paragraph" w:customStyle="1" w:styleId="043642FA06B54A119912EA5D567F39CA">
    <w:name w:val="043642FA06B54A119912EA5D567F39CA"/>
    <w:rsid w:val="006F0264"/>
  </w:style>
  <w:style w:type="paragraph" w:customStyle="1" w:styleId="2A3CF872957546B4887D992F381AC195">
    <w:name w:val="2A3CF872957546B4887D992F381AC195"/>
    <w:rsid w:val="006F0264"/>
  </w:style>
  <w:style w:type="paragraph" w:customStyle="1" w:styleId="C1EEBEDC45274F3B99D5927DAC030C63">
    <w:name w:val="C1EEBEDC45274F3B99D5927DAC030C63"/>
    <w:rsid w:val="006F0264"/>
  </w:style>
  <w:style w:type="paragraph" w:customStyle="1" w:styleId="6655590EAFA2417B859D1277F904A81F">
    <w:name w:val="6655590EAFA2417B859D1277F904A81F"/>
    <w:rsid w:val="006F0264"/>
  </w:style>
  <w:style w:type="paragraph" w:customStyle="1" w:styleId="1E7AC8F7462745409496B67B8771ED00">
    <w:name w:val="1E7AC8F7462745409496B67B8771ED00"/>
    <w:rsid w:val="006F0264"/>
  </w:style>
  <w:style w:type="paragraph" w:customStyle="1" w:styleId="7369002AD88F42469918FB7574C7EC64">
    <w:name w:val="7369002AD88F42469918FB7574C7EC64"/>
    <w:rsid w:val="006F0264"/>
  </w:style>
  <w:style w:type="paragraph" w:customStyle="1" w:styleId="8CCCC08D96854F259120B5C4B6247B1D">
    <w:name w:val="8CCCC08D96854F259120B5C4B6247B1D"/>
    <w:rsid w:val="006F0264"/>
  </w:style>
  <w:style w:type="paragraph" w:customStyle="1" w:styleId="9F2825DCD86043E9A970AA673A818497">
    <w:name w:val="9F2825DCD86043E9A970AA673A818497"/>
    <w:rsid w:val="00D504C2"/>
  </w:style>
  <w:style w:type="paragraph" w:customStyle="1" w:styleId="D998248E5322472BB2F330E914BB95CB">
    <w:name w:val="D998248E5322472BB2F330E914BB95CB"/>
    <w:rsid w:val="00D504C2"/>
  </w:style>
  <w:style w:type="paragraph" w:customStyle="1" w:styleId="64E713D2836D45CC892E20FABFC0ACB9">
    <w:name w:val="64E713D2836D45CC892E20FABFC0ACB9"/>
    <w:rsid w:val="00D504C2"/>
  </w:style>
  <w:style w:type="paragraph" w:customStyle="1" w:styleId="BB0083A6396C47DCABB2064354C29FB3">
    <w:name w:val="BB0083A6396C47DCABB2064354C29FB3"/>
    <w:rsid w:val="00D504C2"/>
  </w:style>
  <w:style w:type="paragraph" w:customStyle="1" w:styleId="B006B28616EA494EB6BF8D054F645A07">
    <w:name w:val="B006B28616EA494EB6BF8D054F645A07"/>
    <w:rsid w:val="00D504C2"/>
  </w:style>
  <w:style w:type="paragraph" w:customStyle="1" w:styleId="CA4D8DB87691424A930B4B22A32CEDE4">
    <w:name w:val="CA4D8DB87691424A930B4B22A32CEDE4"/>
    <w:rsid w:val="00D504C2"/>
  </w:style>
  <w:style w:type="paragraph" w:customStyle="1" w:styleId="8DB2F027D50B4439851CD916A5BF63CB">
    <w:name w:val="8DB2F027D50B4439851CD916A5BF63CB"/>
    <w:rsid w:val="00D504C2"/>
  </w:style>
  <w:style w:type="paragraph" w:customStyle="1" w:styleId="9B78CE4BEDB4460FAB407D48573B3070">
    <w:name w:val="9B78CE4BEDB4460FAB407D48573B3070"/>
    <w:rsid w:val="00D504C2"/>
  </w:style>
  <w:style w:type="paragraph" w:customStyle="1" w:styleId="483D795D654949AA9E3FADEAFC6CA268">
    <w:name w:val="483D795D654949AA9E3FADEAFC6CA268"/>
    <w:rsid w:val="00D504C2"/>
  </w:style>
  <w:style w:type="paragraph" w:customStyle="1" w:styleId="B3EAE15EE5F6436EAD41E106C29FE44D">
    <w:name w:val="B3EAE15EE5F6436EAD41E106C29FE44D"/>
    <w:rsid w:val="00D504C2"/>
  </w:style>
  <w:style w:type="paragraph" w:customStyle="1" w:styleId="12A397A674D2418A9F3943F5E1089B0E">
    <w:name w:val="12A397A674D2418A9F3943F5E1089B0E"/>
    <w:rsid w:val="00D504C2"/>
  </w:style>
  <w:style w:type="paragraph" w:customStyle="1" w:styleId="33196900DA6D40D29AF657DD2784DBCB">
    <w:name w:val="33196900DA6D40D29AF657DD2784DBCB"/>
    <w:rsid w:val="00D504C2"/>
  </w:style>
  <w:style w:type="paragraph" w:customStyle="1" w:styleId="72A2E9D315E94BF292271024C4B364D3">
    <w:name w:val="72A2E9D315E94BF292271024C4B364D3"/>
    <w:rsid w:val="00D504C2"/>
  </w:style>
  <w:style w:type="paragraph" w:customStyle="1" w:styleId="58F109B3F920473D82D2BA0763BC1CC1">
    <w:name w:val="58F109B3F920473D82D2BA0763BC1CC1"/>
    <w:rsid w:val="00D504C2"/>
  </w:style>
  <w:style w:type="paragraph" w:customStyle="1" w:styleId="FB8F859EFF1547E1938ACD40F99B87FB">
    <w:name w:val="FB8F859EFF1547E1938ACD40F99B87FB"/>
    <w:rsid w:val="00D504C2"/>
  </w:style>
  <w:style w:type="paragraph" w:customStyle="1" w:styleId="1143BABC31C94C3DBC48751083412685">
    <w:name w:val="1143BABC31C94C3DBC48751083412685"/>
    <w:rsid w:val="00D504C2"/>
  </w:style>
  <w:style w:type="paragraph" w:customStyle="1" w:styleId="6281BAC4D1504AACAF5F584D7FA2A619">
    <w:name w:val="6281BAC4D1504AACAF5F584D7FA2A619"/>
    <w:rsid w:val="00D504C2"/>
  </w:style>
  <w:style w:type="paragraph" w:customStyle="1" w:styleId="FFE80CF3D3E34923B80EC1E9D8953853">
    <w:name w:val="FFE80CF3D3E34923B80EC1E9D8953853"/>
    <w:rsid w:val="00D504C2"/>
  </w:style>
  <w:style w:type="paragraph" w:customStyle="1" w:styleId="5DDC66E59CC940F7ADFFC315D5ACEE88">
    <w:name w:val="5DDC66E59CC940F7ADFFC315D5ACEE88"/>
    <w:rsid w:val="00D504C2"/>
  </w:style>
  <w:style w:type="paragraph" w:customStyle="1" w:styleId="3950F9D89A11411AA2FC3D1294CD4958">
    <w:name w:val="3950F9D89A11411AA2FC3D1294CD4958"/>
    <w:rsid w:val="00D504C2"/>
  </w:style>
  <w:style w:type="paragraph" w:customStyle="1" w:styleId="45D283569D5F4DE984624A907F75ED8E">
    <w:name w:val="45D283569D5F4DE984624A907F75ED8E"/>
    <w:rsid w:val="00D504C2"/>
  </w:style>
  <w:style w:type="paragraph" w:customStyle="1" w:styleId="43283AC8A98A47DC88A5113021F60BB3">
    <w:name w:val="43283AC8A98A47DC88A5113021F60BB3"/>
    <w:rsid w:val="00D504C2"/>
  </w:style>
  <w:style w:type="paragraph" w:customStyle="1" w:styleId="8ABDDE28E1694EC88E4A401EAE489E4D">
    <w:name w:val="8ABDDE28E1694EC88E4A401EAE489E4D"/>
    <w:rsid w:val="00D504C2"/>
  </w:style>
  <w:style w:type="paragraph" w:customStyle="1" w:styleId="66674B0B5C4B4FF899227364C4429654">
    <w:name w:val="66674B0B5C4B4FF899227364C4429654"/>
    <w:rsid w:val="00D504C2"/>
  </w:style>
  <w:style w:type="paragraph" w:customStyle="1" w:styleId="F7DB76A688124292AC121B8F1541B7F4">
    <w:name w:val="F7DB76A688124292AC121B8F1541B7F4"/>
    <w:rsid w:val="00D504C2"/>
  </w:style>
  <w:style w:type="paragraph" w:customStyle="1" w:styleId="DC505BBA89604FAE89EDE420FB0F6AE2">
    <w:name w:val="DC505BBA89604FAE89EDE420FB0F6AE2"/>
    <w:rsid w:val="00D504C2"/>
  </w:style>
  <w:style w:type="paragraph" w:customStyle="1" w:styleId="2B925C44EEDF4AD088A8261F677B4B69">
    <w:name w:val="2B925C44EEDF4AD088A8261F677B4B69"/>
    <w:rsid w:val="00D504C2"/>
  </w:style>
  <w:style w:type="paragraph" w:customStyle="1" w:styleId="D737FC90EA3D45ED85FF07ED60403952">
    <w:name w:val="D737FC90EA3D45ED85FF07ED60403952"/>
    <w:rsid w:val="00D504C2"/>
  </w:style>
  <w:style w:type="paragraph" w:customStyle="1" w:styleId="37020BDB3E244EF8B134977FD4DAC681">
    <w:name w:val="37020BDB3E244EF8B134977FD4DAC681"/>
    <w:rsid w:val="00D504C2"/>
  </w:style>
  <w:style w:type="paragraph" w:customStyle="1" w:styleId="1C052FF5F1964E48BAA0403F9526BD3A">
    <w:name w:val="1C052FF5F1964E48BAA0403F9526BD3A"/>
    <w:rsid w:val="00D504C2"/>
  </w:style>
  <w:style w:type="paragraph" w:customStyle="1" w:styleId="00EB2A1F0CA04F8E8F11D95EED6397D9">
    <w:name w:val="00EB2A1F0CA04F8E8F11D95EED6397D9"/>
    <w:rsid w:val="00D504C2"/>
  </w:style>
  <w:style w:type="paragraph" w:customStyle="1" w:styleId="DE52D8271D664031BE8BDD8751A045A2">
    <w:name w:val="DE52D8271D664031BE8BDD8751A045A2"/>
    <w:rsid w:val="00D504C2"/>
  </w:style>
  <w:style w:type="paragraph" w:customStyle="1" w:styleId="9197C9E3F2024754837829CE82B7CBD3">
    <w:name w:val="9197C9E3F2024754837829CE82B7CBD3"/>
    <w:rsid w:val="00D504C2"/>
  </w:style>
  <w:style w:type="paragraph" w:customStyle="1" w:styleId="2DA8921A07284D9D9A6CFDAA96DCB912">
    <w:name w:val="2DA8921A07284D9D9A6CFDAA96DCB912"/>
    <w:rsid w:val="00D504C2"/>
  </w:style>
  <w:style w:type="paragraph" w:customStyle="1" w:styleId="E75442112A5947348E96419F82DC0062">
    <w:name w:val="E75442112A5947348E96419F82DC0062"/>
    <w:rsid w:val="00D504C2"/>
  </w:style>
  <w:style w:type="paragraph" w:customStyle="1" w:styleId="C07547ABE1E8482BBD35417E13E64C33">
    <w:name w:val="C07547ABE1E8482BBD35417E13E64C33"/>
    <w:rsid w:val="00D504C2"/>
  </w:style>
  <w:style w:type="paragraph" w:customStyle="1" w:styleId="B0B2FB39DF114291A078B5FAC2A6EBA6">
    <w:name w:val="B0B2FB39DF114291A078B5FAC2A6EBA6"/>
    <w:rsid w:val="00D504C2"/>
  </w:style>
  <w:style w:type="paragraph" w:customStyle="1" w:styleId="380999C3423849C7A528CF4B9E5ED8D6">
    <w:name w:val="380999C3423849C7A528CF4B9E5ED8D6"/>
    <w:rsid w:val="00D504C2"/>
  </w:style>
  <w:style w:type="paragraph" w:customStyle="1" w:styleId="AFEEA05903BE469B857E8DCAF9AF5587">
    <w:name w:val="AFEEA05903BE469B857E8DCAF9AF5587"/>
    <w:rsid w:val="00D504C2"/>
  </w:style>
  <w:style w:type="paragraph" w:customStyle="1" w:styleId="10928DB069234F019B8E9204967D6B16">
    <w:name w:val="10928DB069234F019B8E9204967D6B16"/>
    <w:rsid w:val="00D504C2"/>
  </w:style>
  <w:style w:type="paragraph" w:customStyle="1" w:styleId="BE2DD0C2F26340BEB1D96E3FF0D62E34">
    <w:name w:val="BE2DD0C2F26340BEB1D96E3FF0D62E34"/>
    <w:rsid w:val="00D504C2"/>
  </w:style>
  <w:style w:type="paragraph" w:customStyle="1" w:styleId="46FB9C91F73B40EFA066ABF839C9411A">
    <w:name w:val="46FB9C91F73B40EFA066ABF839C9411A"/>
    <w:rsid w:val="00D504C2"/>
  </w:style>
  <w:style w:type="paragraph" w:customStyle="1" w:styleId="A086CF1532E34E8198080730D9272D18">
    <w:name w:val="A086CF1532E34E8198080730D9272D18"/>
    <w:rsid w:val="00D504C2"/>
  </w:style>
  <w:style w:type="paragraph" w:customStyle="1" w:styleId="FEFA0A2384524EAAB0211D49523955E5">
    <w:name w:val="FEFA0A2384524EAAB0211D49523955E5"/>
    <w:rsid w:val="00D504C2"/>
  </w:style>
  <w:style w:type="paragraph" w:customStyle="1" w:styleId="C70FE4A161B5479CB51DB9A38784717E">
    <w:name w:val="C70FE4A161B5479CB51DB9A38784717E"/>
    <w:rsid w:val="00D504C2"/>
  </w:style>
  <w:style w:type="paragraph" w:customStyle="1" w:styleId="CEE28AC44F594D9C9BB36DEB0D63E3C5">
    <w:name w:val="CEE28AC44F594D9C9BB36DEB0D63E3C5"/>
    <w:rsid w:val="00D504C2"/>
  </w:style>
  <w:style w:type="paragraph" w:customStyle="1" w:styleId="6F7A1C262F0941468A8D4BEF45073E50">
    <w:name w:val="6F7A1C262F0941468A8D4BEF45073E50"/>
    <w:rsid w:val="00D504C2"/>
  </w:style>
  <w:style w:type="paragraph" w:customStyle="1" w:styleId="13187C630E154133AA4FAAB5F71A949A">
    <w:name w:val="13187C630E154133AA4FAAB5F71A949A"/>
    <w:rsid w:val="00D504C2"/>
  </w:style>
  <w:style w:type="paragraph" w:customStyle="1" w:styleId="75F3B5E5AC4240989E9AF046E20D0D4A">
    <w:name w:val="75F3B5E5AC4240989E9AF046E20D0D4A"/>
    <w:rsid w:val="00D504C2"/>
  </w:style>
  <w:style w:type="paragraph" w:customStyle="1" w:styleId="31B13495401346DABA21AAF76135C8F7">
    <w:name w:val="31B13495401346DABA21AAF76135C8F7"/>
    <w:rsid w:val="00D504C2"/>
  </w:style>
  <w:style w:type="paragraph" w:customStyle="1" w:styleId="E8EDF0B80C5A42DD9585E72EA10FA1D4">
    <w:name w:val="E8EDF0B80C5A42DD9585E72EA10FA1D4"/>
    <w:rsid w:val="00D504C2"/>
  </w:style>
  <w:style w:type="paragraph" w:customStyle="1" w:styleId="A17CE3B486EC4C44B10C2D577818545C">
    <w:name w:val="A17CE3B486EC4C44B10C2D577818545C"/>
    <w:rsid w:val="00D504C2"/>
  </w:style>
  <w:style w:type="paragraph" w:customStyle="1" w:styleId="84AB2C2013FD4DF18883FBBB77AA20C4">
    <w:name w:val="84AB2C2013FD4DF18883FBBB77AA20C4"/>
    <w:rsid w:val="00D504C2"/>
  </w:style>
  <w:style w:type="paragraph" w:customStyle="1" w:styleId="9131C80403594490AA9AF2843C568D17">
    <w:name w:val="9131C80403594490AA9AF2843C568D17"/>
    <w:rsid w:val="00D504C2"/>
  </w:style>
  <w:style w:type="paragraph" w:customStyle="1" w:styleId="DBED76124CB947CF963181C47F527C08">
    <w:name w:val="DBED76124CB947CF963181C47F527C08"/>
    <w:rsid w:val="00D504C2"/>
  </w:style>
  <w:style w:type="paragraph" w:customStyle="1" w:styleId="577B2A773C7444E0A942FC88D4C259D9">
    <w:name w:val="577B2A773C7444E0A942FC88D4C259D9"/>
    <w:rsid w:val="00D504C2"/>
  </w:style>
  <w:style w:type="paragraph" w:customStyle="1" w:styleId="7F54D9A2B78A44BD9E95712B1EAEADDB">
    <w:name w:val="7F54D9A2B78A44BD9E95712B1EAEADDB"/>
    <w:rsid w:val="00D504C2"/>
  </w:style>
  <w:style w:type="paragraph" w:customStyle="1" w:styleId="29C4B14504564557B607164C4BAE1137">
    <w:name w:val="29C4B14504564557B607164C4BAE1137"/>
    <w:rsid w:val="00D504C2"/>
  </w:style>
  <w:style w:type="paragraph" w:customStyle="1" w:styleId="38D4859218234CDA952B68E0F38C882F">
    <w:name w:val="38D4859218234CDA952B68E0F38C882F"/>
    <w:rsid w:val="00D504C2"/>
  </w:style>
  <w:style w:type="paragraph" w:customStyle="1" w:styleId="6A85079CDA424E7096D9CE6E04D96EB3">
    <w:name w:val="6A85079CDA424E7096D9CE6E04D96EB3"/>
    <w:rsid w:val="00D504C2"/>
  </w:style>
  <w:style w:type="paragraph" w:customStyle="1" w:styleId="FDAB4D6EA2A94BE487737FBAE2188567">
    <w:name w:val="FDAB4D6EA2A94BE487737FBAE2188567"/>
    <w:rsid w:val="00D504C2"/>
  </w:style>
  <w:style w:type="paragraph" w:customStyle="1" w:styleId="31269BF9F4A44229B50ED4171F2C4848">
    <w:name w:val="31269BF9F4A44229B50ED4171F2C4848"/>
    <w:rsid w:val="00D504C2"/>
  </w:style>
  <w:style w:type="paragraph" w:customStyle="1" w:styleId="836614789FA24F299990AB828810BC93">
    <w:name w:val="836614789FA24F299990AB828810BC93"/>
    <w:rsid w:val="00D504C2"/>
  </w:style>
  <w:style w:type="paragraph" w:customStyle="1" w:styleId="B4C6438EE3884417B0B9C4E0F7BC94E5">
    <w:name w:val="B4C6438EE3884417B0B9C4E0F7BC94E5"/>
    <w:rsid w:val="00D504C2"/>
  </w:style>
  <w:style w:type="paragraph" w:customStyle="1" w:styleId="00F4CD1C640648E38DCCAC82BDCB78C4">
    <w:name w:val="00F4CD1C640648E38DCCAC82BDCB78C4"/>
    <w:rsid w:val="00D504C2"/>
  </w:style>
  <w:style w:type="paragraph" w:customStyle="1" w:styleId="8A76D17BECB24C98B30EC7993F2C43FF">
    <w:name w:val="8A76D17BECB24C98B30EC7993F2C43FF"/>
    <w:rsid w:val="00D504C2"/>
  </w:style>
  <w:style w:type="paragraph" w:customStyle="1" w:styleId="2DB4B5467D604D64AD128347DDC7921E">
    <w:name w:val="2DB4B5467D604D64AD128347DDC7921E"/>
    <w:rsid w:val="00D504C2"/>
  </w:style>
  <w:style w:type="paragraph" w:customStyle="1" w:styleId="D811C3E3F0D444BC92B83F0913C416CA">
    <w:name w:val="D811C3E3F0D444BC92B83F0913C416CA"/>
    <w:rsid w:val="00D504C2"/>
  </w:style>
  <w:style w:type="paragraph" w:customStyle="1" w:styleId="ECF6E5DD5F3C4F829844CE6C3F1A727C">
    <w:name w:val="ECF6E5DD5F3C4F829844CE6C3F1A727C"/>
    <w:rsid w:val="00D504C2"/>
  </w:style>
  <w:style w:type="paragraph" w:customStyle="1" w:styleId="6B47D2FC9F0043C9BAEB93064CECCA3C">
    <w:name w:val="6B47D2FC9F0043C9BAEB93064CECCA3C"/>
    <w:rsid w:val="00D504C2"/>
  </w:style>
  <w:style w:type="paragraph" w:customStyle="1" w:styleId="871777C8EF6049D29C5F45A3A5BD8D3A">
    <w:name w:val="871777C8EF6049D29C5F45A3A5BD8D3A"/>
    <w:rsid w:val="00D504C2"/>
  </w:style>
  <w:style w:type="paragraph" w:customStyle="1" w:styleId="BFAE0B5DDF684B158AB565C09C1073E1">
    <w:name w:val="BFAE0B5DDF684B158AB565C09C1073E1"/>
    <w:rsid w:val="00D504C2"/>
  </w:style>
  <w:style w:type="paragraph" w:customStyle="1" w:styleId="C61ACEE1DB1640B5BC8B6D2C7CB76FC5">
    <w:name w:val="C61ACEE1DB1640B5BC8B6D2C7CB76FC5"/>
    <w:rsid w:val="00D504C2"/>
  </w:style>
  <w:style w:type="paragraph" w:customStyle="1" w:styleId="886AFA3DE96C4EBD9AD4F0C2353E4CE7">
    <w:name w:val="886AFA3DE96C4EBD9AD4F0C2353E4CE7"/>
    <w:rsid w:val="00D504C2"/>
  </w:style>
  <w:style w:type="paragraph" w:customStyle="1" w:styleId="70505EEA18E64009B8FE334FF7B0F07F">
    <w:name w:val="70505EEA18E64009B8FE334FF7B0F07F"/>
    <w:rsid w:val="00D504C2"/>
  </w:style>
  <w:style w:type="paragraph" w:customStyle="1" w:styleId="A15EDA45030546B998C3346B7EB13C62">
    <w:name w:val="A15EDA45030546B998C3346B7EB13C62"/>
    <w:rsid w:val="00D504C2"/>
  </w:style>
  <w:style w:type="paragraph" w:customStyle="1" w:styleId="52293ED0E85046E18D37DF2EEAB2C5C2">
    <w:name w:val="52293ED0E85046E18D37DF2EEAB2C5C2"/>
    <w:rsid w:val="006C52C9"/>
  </w:style>
  <w:style w:type="paragraph" w:customStyle="1" w:styleId="1B51FE4E1EE04E06A163D520CC0044E8">
    <w:name w:val="1B51FE4E1EE04E06A163D520CC0044E8"/>
    <w:rsid w:val="006C52C9"/>
  </w:style>
  <w:style w:type="paragraph" w:customStyle="1" w:styleId="76674F681A4D484E83BD262295CF84AB">
    <w:name w:val="76674F681A4D484E83BD262295CF84AB"/>
    <w:rsid w:val="006C52C9"/>
  </w:style>
  <w:style w:type="paragraph" w:customStyle="1" w:styleId="AC194691A79F41AD85CC7253E73BB63E">
    <w:name w:val="AC194691A79F41AD85CC7253E73BB63E"/>
    <w:rsid w:val="006C52C9"/>
  </w:style>
  <w:style w:type="paragraph" w:customStyle="1" w:styleId="8AC8B4DC693E4FC5B87F786D4862BC4E">
    <w:name w:val="8AC8B4DC693E4FC5B87F786D4862BC4E"/>
    <w:rsid w:val="006C52C9"/>
  </w:style>
  <w:style w:type="paragraph" w:customStyle="1" w:styleId="0D072232EA25458CAECABB86CDDA62CC">
    <w:name w:val="0D072232EA25458CAECABB86CDDA62CC"/>
    <w:rsid w:val="006C52C9"/>
  </w:style>
  <w:style w:type="paragraph" w:customStyle="1" w:styleId="311B74444CA745E9A3B90261021F2C80">
    <w:name w:val="311B74444CA745E9A3B90261021F2C80"/>
    <w:rsid w:val="006C52C9"/>
  </w:style>
  <w:style w:type="paragraph" w:customStyle="1" w:styleId="EAE5789322E342A8AAADA0C977085A98">
    <w:name w:val="EAE5789322E342A8AAADA0C977085A98"/>
    <w:rsid w:val="006C52C9"/>
  </w:style>
  <w:style w:type="paragraph" w:customStyle="1" w:styleId="0EC70844907E489EA9D0022E7686C877">
    <w:name w:val="0EC70844907E489EA9D0022E7686C877"/>
    <w:rsid w:val="006C52C9"/>
  </w:style>
  <w:style w:type="paragraph" w:customStyle="1" w:styleId="B4079E4B9CE64EFB81A32E5EC2412B20">
    <w:name w:val="B4079E4B9CE64EFB81A32E5EC2412B20"/>
    <w:rsid w:val="006C52C9"/>
  </w:style>
  <w:style w:type="paragraph" w:customStyle="1" w:styleId="FB8F859EFF1547E1938ACD40F99B87FB1">
    <w:name w:val="FB8F859EFF1547E1938ACD40F99B87FB1"/>
    <w:rsid w:val="006C52C9"/>
    <w:pPr>
      <w:spacing w:after="0" w:line="240" w:lineRule="auto"/>
    </w:pPr>
    <w:rPr>
      <w:rFonts w:eastAsiaTheme="minorHAnsi"/>
    </w:rPr>
  </w:style>
  <w:style w:type="paragraph" w:customStyle="1" w:styleId="9F2825DCD86043E9A970AA673A8184971">
    <w:name w:val="9F2825DCD86043E9A970AA673A8184971"/>
    <w:rsid w:val="006C52C9"/>
    <w:pPr>
      <w:spacing w:after="0" w:line="240" w:lineRule="auto"/>
    </w:pPr>
    <w:rPr>
      <w:rFonts w:eastAsiaTheme="minorHAnsi"/>
    </w:rPr>
  </w:style>
  <w:style w:type="paragraph" w:customStyle="1" w:styleId="64E713D2836D45CC892E20FABFC0ACB91">
    <w:name w:val="64E713D2836D45CC892E20FABFC0ACB91"/>
    <w:rsid w:val="006C52C9"/>
    <w:pPr>
      <w:spacing w:after="0" w:line="240" w:lineRule="auto"/>
    </w:pPr>
    <w:rPr>
      <w:rFonts w:eastAsiaTheme="minorHAnsi"/>
    </w:rPr>
  </w:style>
  <w:style w:type="paragraph" w:customStyle="1" w:styleId="BB0083A6396C47DCABB2064354C29FB31">
    <w:name w:val="BB0083A6396C47DCABB2064354C29FB31"/>
    <w:rsid w:val="006C52C9"/>
    <w:pPr>
      <w:spacing w:after="0" w:line="240" w:lineRule="auto"/>
    </w:pPr>
    <w:rPr>
      <w:rFonts w:eastAsiaTheme="minorHAnsi"/>
    </w:rPr>
  </w:style>
  <w:style w:type="paragraph" w:customStyle="1" w:styleId="B006B28616EA494EB6BF8D054F645A071">
    <w:name w:val="B006B28616EA494EB6BF8D054F645A071"/>
    <w:rsid w:val="006C52C9"/>
    <w:pPr>
      <w:spacing w:after="0" w:line="240" w:lineRule="auto"/>
    </w:pPr>
    <w:rPr>
      <w:rFonts w:eastAsiaTheme="minorHAnsi"/>
    </w:rPr>
  </w:style>
  <w:style w:type="paragraph" w:customStyle="1" w:styleId="CA4D8DB87691424A930B4B22A32CEDE41">
    <w:name w:val="CA4D8DB87691424A930B4B22A32CEDE41"/>
    <w:rsid w:val="006C52C9"/>
    <w:pPr>
      <w:spacing w:after="0" w:line="240" w:lineRule="auto"/>
    </w:pPr>
    <w:rPr>
      <w:rFonts w:eastAsiaTheme="minorHAnsi"/>
    </w:rPr>
  </w:style>
  <w:style w:type="paragraph" w:customStyle="1" w:styleId="CEE28AC44F594D9C9BB36DEB0D63E3C51">
    <w:name w:val="CEE28AC44F594D9C9BB36DEB0D63E3C51"/>
    <w:rsid w:val="006C52C9"/>
    <w:pPr>
      <w:spacing w:after="0" w:line="240" w:lineRule="auto"/>
    </w:pPr>
    <w:rPr>
      <w:rFonts w:eastAsiaTheme="minorHAnsi"/>
    </w:rPr>
  </w:style>
  <w:style w:type="paragraph" w:customStyle="1" w:styleId="0D072232EA25458CAECABB86CDDA62CC1">
    <w:name w:val="0D072232EA25458CAECABB86CDDA62CC1"/>
    <w:rsid w:val="006C52C9"/>
    <w:pPr>
      <w:spacing w:after="0" w:line="240" w:lineRule="auto"/>
    </w:pPr>
    <w:rPr>
      <w:rFonts w:eastAsiaTheme="minorHAnsi"/>
    </w:rPr>
  </w:style>
  <w:style w:type="paragraph" w:customStyle="1" w:styleId="B4079E4B9CE64EFB81A32E5EC2412B201">
    <w:name w:val="B4079E4B9CE64EFB81A32E5EC2412B201"/>
    <w:rsid w:val="006C52C9"/>
    <w:pPr>
      <w:spacing w:after="0" w:line="240" w:lineRule="auto"/>
    </w:pPr>
    <w:rPr>
      <w:rFonts w:eastAsiaTheme="minorHAnsi"/>
    </w:rPr>
  </w:style>
  <w:style w:type="paragraph" w:customStyle="1" w:styleId="EAE5789322E342A8AAADA0C977085A981">
    <w:name w:val="EAE5789322E342A8AAADA0C977085A981"/>
    <w:rsid w:val="006C52C9"/>
    <w:pPr>
      <w:spacing w:after="0" w:line="240" w:lineRule="auto"/>
    </w:pPr>
    <w:rPr>
      <w:rFonts w:eastAsiaTheme="minorHAnsi"/>
    </w:rPr>
  </w:style>
  <w:style w:type="paragraph" w:customStyle="1" w:styleId="0EC70844907E489EA9D0022E7686C8771">
    <w:name w:val="0EC70844907E489EA9D0022E7686C8771"/>
    <w:rsid w:val="006C52C9"/>
    <w:pPr>
      <w:spacing w:after="0" w:line="240" w:lineRule="auto"/>
    </w:pPr>
    <w:rPr>
      <w:rFonts w:eastAsiaTheme="minorHAnsi"/>
    </w:rPr>
  </w:style>
  <w:style w:type="paragraph" w:customStyle="1" w:styleId="84AB2C2013FD4DF18883FBBB77AA20C41">
    <w:name w:val="84AB2C2013FD4DF18883FBBB77AA20C41"/>
    <w:rsid w:val="006C52C9"/>
    <w:pPr>
      <w:spacing w:after="0" w:line="240" w:lineRule="auto"/>
    </w:pPr>
    <w:rPr>
      <w:rFonts w:eastAsiaTheme="minorHAnsi"/>
    </w:rPr>
  </w:style>
  <w:style w:type="paragraph" w:customStyle="1" w:styleId="9131C80403594490AA9AF2843C568D171">
    <w:name w:val="9131C80403594490AA9AF2843C568D171"/>
    <w:rsid w:val="006C52C9"/>
    <w:pPr>
      <w:spacing w:after="0" w:line="240" w:lineRule="auto"/>
    </w:pPr>
    <w:rPr>
      <w:rFonts w:eastAsiaTheme="minorHAnsi"/>
    </w:rPr>
  </w:style>
  <w:style w:type="paragraph" w:customStyle="1" w:styleId="AFEEA05903BE469B857E8DCAF9AF55871">
    <w:name w:val="AFEEA05903BE469B857E8DCAF9AF55871"/>
    <w:rsid w:val="006C52C9"/>
    <w:pPr>
      <w:spacing w:after="0" w:line="240" w:lineRule="auto"/>
    </w:pPr>
    <w:rPr>
      <w:rFonts w:eastAsiaTheme="minorHAnsi"/>
    </w:rPr>
  </w:style>
  <w:style w:type="paragraph" w:customStyle="1" w:styleId="FDAB4D6EA2A94BE487737FBAE21885671">
    <w:name w:val="FDAB4D6EA2A94BE487737FBAE21885671"/>
    <w:rsid w:val="006C52C9"/>
    <w:pPr>
      <w:spacing w:after="0" w:line="240" w:lineRule="auto"/>
    </w:pPr>
    <w:rPr>
      <w:rFonts w:eastAsiaTheme="minorHAnsi"/>
    </w:rPr>
  </w:style>
  <w:style w:type="paragraph" w:customStyle="1" w:styleId="31269BF9F4A44229B50ED4171F2C48481">
    <w:name w:val="31269BF9F4A44229B50ED4171F2C48481"/>
    <w:rsid w:val="006C52C9"/>
    <w:pPr>
      <w:spacing w:after="0" w:line="240" w:lineRule="auto"/>
    </w:pPr>
    <w:rPr>
      <w:rFonts w:eastAsiaTheme="minorHAnsi"/>
    </w:rPr>
  </w:style>
  <w:style w:type="paragraph" w:customStyle="1" w:styleId="6A3A36A164874E2989E256FDFDD3D12F">
    <w:name w:val="6A3A36A164874E2989E256FDFDD3D12F"/>
    <w:rsid w:val="006C52C9"/>
  </w:style>
  <w:style w:type="paragraph" w:customStyle="1" w:styleId="2FB0A7C7E59D497982C808C1F76E4B93">
    <w:name w:val="2FB0A7C7E59D497982C808C1F76E4B93"/>
    <w:rsid w:val="006C52C9"/>
  </w:style>
  <w:style w:type="paragraph" w:customStyle="1" w:styleId="915C6FD20A65485C8492572B7CDBE624">
    <w:name w:val="915C6FD20A65485C8492572B7CDBE624"/>
    <w:rsid w:val="007E0515"/>
  </w:style>
  <w:style w:type="paragraph" w:customStyle="1" w:styleId="BAB3A3595DFD4476917DB276770064D8">
    <w:name w:val="BAB3A3595DFD4476917DB276770064D8"/>
  </w:style>
  <w:style w:type="paragraph" w:customStyle="1" w:styleId="1C6DBE3B40464AA390ABE43D2DA7C2FD">
    <w:name w:val="1C6DBE3B40464AA390ABE43D2DA7C2FD"/>
  </w:style>
  <w:style w:type="paragraph" w:customStyle="1" w:styleId="B41C241B38F84A8189C55ABF5D2F0CDE">
    <w:name w:val="B41C241B38F84A8189C55ABF5D2F0CDE"/>
  </w:style>
  <w:style w:type="paragraph" w:customStyle="1" w:styleId="626CE38699794813B790474978F13CBD">
    <w:name w:val="626CE38699794813B790474978F13CBD"/>
  </w:style>
  <w:style w:type="paragraph" w:customStyle="1" w:styleId="FD7F9B692A86464C931D3A420125DCB0">
    <w:name w:val="FD7F9B692A86464C931D3A420125DCB0"/>
  </w:style>
  <w:style w:type="paragraph" w:customStyle="1" w:styleId="B1013679899941CDACC718C5E5E3F339">
    <w:name w:val="B1013679899941CDACC718C5E5E3F339"/>
  </w:style>
  <w:style w:type="paragraph" w:customStyle="1" w:styleId="29E43B3B84F547D8AFEFEE8AA2DCEAD8">
    <w:name w:val="29E43B3B84F547D8AFEFEE8AA2DCEAD8"/>
  </w:style>
  <w:style w:type="paragraph" w:customStyle="1" w:styleId="4A3A47A4D9A54363AB62A4A7D017D515">
    <w:name w:val="4A3A47A4D9A54363AB62A4A7D017D515"/>
    <w:rsid w:val="00EE44AA"/>
  </w:style>
  <w:style w:type="paragraph" w:customStyle="1" w:styleId="90DEADDA4D4144A6B98E9DF2AC03F4BF">
    <w:name w:val="90DEADDA4D4144A6B98E9DF2AC03F4BF"/>
    <w:rsid w:val="00EE44AA"/>
  </w:style>
  <w:style w:type="paragraph" w:customStyle="1" w:styleId="BCAE78DCF1ED4B189EC6E122CD0EBEF4">
    <w:name w:val="BCAE78DCF1ED4B189EC6E122CD0EBEF4"/>
    <w:rsid w:val="00EE44AA"/>
  </w:style>
  <w:style w:type="paragraph" w:customStyle="1" w:styleId="7A88C6F3139E4FC987E297E531E61D36">
    <w:name w:val="7A88C6F3139E4FC987E297E531E61D36"/>
    <w:rsid w:val="002C08D5"/>
  </w:style>
  <w:style w:type="paragraph" w:customStyle="1" w:styleId="FB8F859EFF1547E1938ACD40F99B87FB2">
    <w:name w:val="FB8F859EFF1547E1938ACD40F99B87FB2"/>
    <w:rsid w:val="002C08D5"/>
    <w:pPr>
      <w:spacing w:after="0" w:line="240" w:lineRule="auto"/>
    </w:pPr>
    <w:rPr>
      <w:rFonts w:eastAsiaTheme="minorHAnsi"/>
    </w:rPr>
  </w:style>
  <w:style w:type="paragraph" w:customStyle="1" w:styleId="29E43B3B84F547D8AFEFEE8AA2DCEAD81">
    <w:name w:val="29E43B3B84F547D8AFEFEE8AA2DCEAD81"/>
    <w:rsid w:val="002C08D5"/>
    <w:pPr>
      <w:spacing w:after="0" w:line="240" w:lineRule="auto"/>
    </w:pPr>
    <w:rPr>
      <w:rFonts w:eastAsiaTheme="minorHAnsi"/>
    </w:rPr>
  </w:style>
  <w:style w:type="paragraph" w:customStyle="1" w:styleId="7A88C6F3139E4FC987E297E531E61D361">
    <w:name w:val="7A88C6F3139E4FC987E297E531E61D361"/>
    <w:rsid w:val="002C08D5"/>
    <w:pPr>
      <w:spacing w:after="0" w:line="240" w:lineRule="auto"/>
    </w:pPr>
    <w:rPr>
      <w:rFonts w:eastAsiaTheme="minorHAnsi"/>
    </w:rPr>
  </w:style>
  <w:style w:type="paragraph" w:customStyle="1" w:styleId="9F2825DCD86043E9A970AA673A8184972">
    <w:name w:val="9F2825DCD86043E9A970AA673A8184972"/>
    <w:rsid w:val="002C08D5"/>
    <w:pPr>
      <w:spacing w:after="0" w:line="240" w:lineRule="auto"/>
    </w:pPr>
    <w:rPr>
      <w:rFonts w:eastAsiaTheme="minorHAnsi"/>
    </w:rPr>
  </w:style>
  <w:style w:type="paragraph" w:customStyle="1" w:styleId="64E713D2836D45CC892E20FABFC0ACB92">
    <w:name w:val="64E713D2836D45CC892E20FABFC0ACB92"/>
    <w:rsid w:val="002C08D5"/>
    <w:pPr>
      <w:spacing w:after="0" w:line="240" w:lineRule="auto"/>
    </w:pPr>
    <w:rPr>
      <w:rFonts w:eastAsiaTheme="minorHAnsi"/>
    </w:rPr>
  </w:style>
  <w:style w:type="paragraph" w:customStyle="1" w:styleId="BB0083A6396C47DCABB2064354C29FB32">
    <w:name w:val="BB0083A6396C47DCABB2064354C29FB32"/>
    <w:rsid w:val="002C08D5"/>
    <w:pPr>
      <w:spacing w:after="0" w:line="240" w:lineRule="auto"/>
    </w:pPr>
    <w:rPr>
      <w:rFonts w:eastAsiaTheme="minorHAnsi"/>
    </w:rPr>
  </w:style>
  <w:style w:type="paragraph" w:customStyle="1" w:styleId="B006B28616EA494EB6BF8D054F645A072">
    <w:name w:val="B006B28616EA494EB6BF8D054F645A072"/>
    <w:rsid w:val="002C08D5"/>
    <w:pPr>
      <w:spacing w:after="0" w:line="240" w:lineRule="auto"/>
    </w:pPr>
    <w:rPr>
      <w:rFonts w:eastAsiaTheme="minorHAnsi"/>
    </w:rPr>
  </w:style>
  <w:style w:type="paragraph" w:customStyle="1" w:styleId="CA4D8DB87691424A930B4B22A32CEDE42">
    <w:name w:val="CA4D8DB87691424A930B4B22A32CEDE42"/>
    <w:rsid w:val="002C08D5"/>
    <w:pPr>
      <w:spacing w:after="0" w:line="240" w:lineRule="auto"/>
    </w:pPr>
    <w:rPr>
      <w:rFonts w:eastAsiaTheme="minorHAnsi"/>
    </w:rPr>
  </w:style>
  <w:style w:type="paragraph" w:customStyle="1" w:styleId="CEE28AC44F594D9C9BB36DEB0D63E3C52">
    <w:name w:val="CEE28AC44F594D9C9BB36DEB0D63E3C52"/>
    <w:rsid w:val="002C08D5"/>
    <w:pPr>
      <w:spacing w:after="0" w:line="240" w:lineRule="auto"/>
    </w:pPr>
    <w:rPr>
      <w:rFonts w:eastAsiaTheme="minorHAnsi"/>
    </w:rPr>
  </w:style>
  <w:style w:type="paragraph" w:customStyle="1" w:styleId="0D072232EA25458CAECABB86CDDA62CC2">
    <w:name w:val="0D072232EA25458CAECABB86CDDA62CC2"/>
    <w:rsid w:val="002C08D5"/>
    <w:pPr>
      <w:spacing w:after="0" w:line="240" w:lineRule="auto"/>
    </w:pPr>
    <w:rPr>
      <w:rFonts w:eastAsiaTheme="minorHAnsi"/>
    </w:rPr>
  </w:style>
  <w:style w:type="paragraph" w:customStyle="1" w:styleId="B4079E4B9CE64EFB81A32E5EC2412B202">
    <w:name w:val="B4079E4B9CE64EFB81A32E5EC2412B202"/>
    <w:rsid w:val="002C08D5"/>
    <w:pPr>
      <w:spacing w:after="0" w:line="240" w:lineRule="auto"/>
    </w:pPr>
    <w:rPr>
      <w:rFonts w:eastAsiaTheme="minorHAnsi"/>
    </w:rPr>
  </w:style>
  <w:style w:type="paragraph" w:customStyle="1" w:styleId="6A3A36A164874E2989E256FDFDD3D12F1">
    <w:name w:val="6A3A36A164874E2989E256FDFDD3D12F1"/>
    <w:rsid w:val="002C08D5"/>
    <w:pPr>
      <w:spacing w:after="0" w:line="240" w:lineRule="auto"/>
    </w:pPr>
    <w:rPr>
      <w:rFonts w:eastAsiaTheme="minorHAnsi"/>
    </w:rPr>
  </w:style>
  <w:style w:type="paragraph" w:customStyle="1" w:styleId="EAE5789322E342A8AAADA0C977085A982">
    <w:name w:val="EAE5789322E342A8AAADA0C977085A982"/>
    <w:rsid w:val="002C08D5"/>
    <w:pPr>
      <w:spacing w:after="0" w:line="240" w:lineRule="auto"/>
    </w:pPr>
    <w:rPr>
      <w:rFonts w:eastAsiaTheme="minorHAnsi"/>
    </w:rPr>
  </w:style>
  <w:style w:type="paragraph" w:customStyle="1" w:styleId="0EC70844907E489EA9D0022E7686C8772">
    <w:name w:val="0EC70844907E489EA9D0022E7686C8772"/>
    <w:rsid w:val="002C08D5"/>
    <w:pPr>
      <w:spacing w:after="0" w:line="240" w:lineRule="auto"/>
    </w:pPr>
    <w:rPr>
      <w:rFonts w:eastAsiaTheme="minorHAnsi"/>
    </w:rPr>
  </w:style>
  <w:style w:type="paragraph" w:customStyle="1" w:styleId="84AB2C2013FD4DF18883FBBB77AA20C42">
    <w:name w:val="84AB2C2013FD4DF18883FBBB77AA20C42"/>
    <w:rsid w:val="002C08D5"/>
    <w:pPr>
      <w:spacing w:after="0" w:line="240" w:lineRule="auto"/>
    </w:pPr>
    <w:rPr>
      <w:rFonts w:eastAsiaTheme="minorHAnsi"/>
    </w:rPr>
  </w:style>
  <w:style w:type="paragraph" w:customStyle="1" w:styleId="9131C80403594490AA9AF2843C568D172">
    <w:name w:val="9131C80403594490AA9AF2843C568D172"/>
    <w:rsid w:val="002C08D5"/>
    <w:pPr>
      <w:spacing w:after="0" w:line="240" w:lineRule="auto"/>
    </w:pPr>
    <w:rPr>
      <w:rFonts w:eastAsiaTheme="minorHAnsi"/>
    </w:rPr>
  </w:style>
  <w:style w:type="paragraph" w:customStyle="1" w:styleId="915C6FD20A65485C8492572B7CDBE6241">
    <w:name w:val="915C6FD20A65485C8492572B7CDBE6241"/>
    <w:rsid w:val="002C08D5"/>
    <w:pPr>
      <w:spacing w:after="0" w:line="240" w:lineRule="auto"/>
    </w:pPr>
    <w:rPr>
      <w:rFonts w:eastAsiaTheme="minorHAnsi"/>
    </w:rPr>
  </w:style>
  <w:style w:type="paragraph" w:customStyle="1" w:styleId="2FB0A7C7E59D497982C808C1F76E4B931">
    <w:name w:val="2FB0A7C7E59D497982C808C1F76E4B931"/>
    <w:rsid w:val="002C08D5"/>
    <w:pPr>
      <w:spacing w:after="0" w:line="240" w:lineRule="auto"/>
    </w:pPr>
    <w:rPr>
      <w:rFonts w:eastAsiaTheme="minorHAnsi"/>
    </w:rPr>
  </w:style>
  <w:style w:type="paragraph" w:customStyle="1" w:styleId="CA083D015A254D4E9EFE530A6F490F12">
    <w:name w:val="CA083D015A254D4E9EFE530A6F490F12"/>
    <w:rsid w:val="002C08D5"/>
  </w:style>
  <w:style w:type="paragraph" w:customStyle="1" w:styleId="1F03147B51FA4004A52801DD501B653E">
    <w:name w:val="1F03147B51FA4004A52801DD501B653E"/>
    <w:rsid w:val="002C08D5"/>
  </w:style>
  <w:style w:type="paragraph" w:customStyle="1" w:styleId="281069AEE3C14291931B2B36C4851934">
    <w:name w:val="281069AEE3C14291931B2B36C4851934"/>
    <w:rsid w:val="002C08D5"/>
  </w:style>
  <w:style w:type="paragraph" w:customStyle="1" w:styleId="25C1CDEE9A604833A6BAB60C55532F50">
    <w:name w:val="25C1CDEE9A604833A6BAB60C55532F50"/>
    <w:rsid w:val="002C08D5"/>
  </w:style>
  <w:style w:type="paragraph" w:customStyle="1" w:styleId="8ED939AA4F7349A4BB0EF1203ED9E5D7">
    <w:name w:val="8ED939AA4F7349A4BB0EF1203ED9E5D7"/>
    <w:rsid w:val="002C08D5"/>
  </w:style>
  <w:style w:type="paragraph" w:customStyle="1" w:styleId="1D6B926887E547AA953E29D22D5F5081">
    <w:name w:val="1D6B926887E547AA953E29D22D5F5081"/>
    <w:rsid w:val="002C08D5"/>
  </w:style>
  <w:style w:type="paragraph" w:customStyle="1" w:styleId="0B5915CD212F45FBB9E12D96ACBD6072">
    <w:name w:val="0B5915CD212F45FBB9E12D96ACBD6072"/>
    <w:rsid w:val="002C08D5"/>
  </w:style>
  <w:style w:type="paragraph" w:customStyle="1" w:styleId="E503454D8AFA4AE599E52ABC66A8E062">
    <w:name w:val="E503454D8AFA4AE599E52ABC66A8E062"/>
    <w:rsid w:val="00C077BC"/>
  </w:style>
  <w:style w:type="paragraph" w:customStyle="1" w:styleId="0DF1717D004242B081F70388DDACFC7B">
    <w:name w:val="0DF1717D004242B081F70388DDACFC7B"/>
    <w:rsid w:val="00C077BC"/>
  </w:style>
  <w:style w:type="paragraph" w:customStyle="1" w:styleId="32F4278579294EC0BD355324C1399EB9">
    <w:name w:val="32F4278579294EC0BD355324C1399EB9"/>
    <w:rsid w:val="00C077BC"/>
  </w:style>
  <w:style w:type="paragraph" w:customStyle="1" w:styleId="39506D428B3B479AA1F58D5F84DF3176">
    <w:name w:val="39506D428B3B479AA1F58D5F84DF3176"/>
    <w:rsid w:val="00C077BC"/>
  </w:style>
  <w:style w:type="paragraph" w:customStyle="1" w:styleId="BBCEDFB525CC4D5F940DAA862ED63330">
    <w:name w:val="BBCEDFB525CC4D5F940DAA862ED63330"/>
    <w:rsid w:val="00C077BC"/>
  </w:style>
  <w:style w:type="paragraph" w:customStyle="1" w:styleId="3F7CD18C06C54E12B0E82280991C2E8F">
    <w:name w:val="3F7CD18C06C54E12B0E82280991C2E8F"/>
    <w:rsid w:val="00C077BC"/>
  </w:style>
  <w:style w:type="paragraph" w:customStyle="1" w:styleId="8C3042114461407E8EF719D21E9434CF">
    <w:name w:val="8C3042114461407E8EF719D21E9434CF"/>
    <w:rsid w:val="00C077BC"/>
  </w:style>
  <w:style w:type="paragraph" w:customStyle="1" w:styleId="CE8535E615704ACF87B8173DC0D6D54E">
    <w:name w:val="CE8535E615704ACF87B8173DC0D6D54E"/>
    <w:rsid w:val="00C077BC"/>
  </w:style>
  <w:style w:type="paragraph" w:customStyle="1" w:styleId="59BAD40BEF8349798ECEF0F769B6A2E4">
    <w:name w:val="59BAD40BEF8349798ECEF0F769B6A2E4"/>
    <w:rsid w:val="00C077BC"/>
  </w:style>
  <w:style w:type="paragraph" w:customStyle="1" w:styleId="EC34ED70681C4048B9FC581D9355EB3F">
    <w:name w:val="EC34ED70681C4048B9FC581D9355EB3F"/>
    <w:rsid w:val="00C077BC"/>
  </w:style>
  <w:style w:type="paragraph" w:customStyle="1" w:styleId="F1F22FC1A2A240DBAA79ED1C9258EB1E">
    <w:name w:val="F1F22FC1A2A240DBAA79ED1C9258EB1E"/>
    <w:rsid w:val="00C077BC"/>
  </w:style>
  <w:style w:type="paragraph" w:customStyle="1" w:styleId="FB8F859EFF1547E1938ACD40F99B87FB3">
    <w:name w:val="FB8F859EFF1547E1938ACD40F99B87FB3"/>
    <w:rsid w:val="00C077BC"/>
    <w:pPr>
      <w:spacing w:after="0" w:line="240" w:lineRule="auto"/>
    </w:pPr>
    <w:rPr>
      <w:rFonts w:eastAsiaTheme="minorHAnsi"/>
    </w:rPr>
  </w:style>
  <w:style w:type="paragraph" w:customStyle="1" w:styleId="29E43B3B84F547D8AFEFEE8AA2DCEAD82">
    <w:name w:val="29E43B3B84F547D8AFEFEE8AA2DCEAD82"/>
    <w:rsid w:val="00C077BC"/>
    <w:pPr>
      <w:spacing w:after="0" w:line="240" w:lineRule="auto"/>
    </w:pPr>
    <w:rPr>
      <w:rFonts w:eastAsiaTheme="minorHAnsi"/>
    </w:rPr>
  </w:style>
  <w:style w:type="paragraph" w:customStyle="1" w:styleId="E503454D8AFA4AE599E52ABC66A8E0621">
    <w:name w:val="E503454D8AFA4AE599E52ABC66A8E0621"/>
    <w:rsid w:val="00C077BC"/>
    <w:pPr>
      <w:spacing w:after="0" w:line="240" w:lineRule="auto"/>
    </w:pPr>
    <w:rPr>
      <w:rFonts w:eastAsiaTheme="minorHAnsi"/>
    </w:rPr>
  </w:style>
  <w:style w:type="paragraph" w:customStyle="1" w:styleId="F1F22FC1A2A240DBAA79ED1C9258EB1E1">
    <w:name w:val="F1F22FC1A2A240DBAA79ED1C9258EB1E1"/>
    <w:rsid w:val="00C077BC"/>
    <w:pPr>
      <w:spacing w:after="0" w:line="240" w:lineRule="auto"/>
    </w:pPr>
    <w:rPr>
      <w:rFonts w:eastAsiaTheme="minorHAnsi"/>
    </w:rPr>
  </w:style>
  <w:style w:type="paragraph" w:customStyle="1" w:styleId="8C3042114461407E8EF719D21E9434CF1">
    <w:name w:val="8C3042114461407E8EF719D21E9434CF1"/>
    <w:rsid w:val="00C077BC"/>
    <w:pPr>
      <w:spacing w:after="0" w:line="240" w:lineRule="auto"/>
    </w:pPr>
    <w:rPr>
      <w:rFonts w:eastAsiaTheme="minorHAnsi"/>
    </w:rPr>
  </w:style>
  <w:style w:type="paragraph" w:customStyle="1" w:styleId="CE8535E615704ACF87B8173DC0D6D54E1">
    <w:name w:val="CE8535E615704ACF87B8173DC0D6D54E1"/>
    <w:rsid w:val="00C077BC"/>
    <w:pPr>
      <w:spacing w:after="0" w:line="240" w:lineRule="auto"/>
    </w:pPr>
    <w:rPr>
      <w:rFonts w:eastAsiaTheme="minorHAnsi"/>
    </w:rPr>
  </w:style>
  <w:style w:type="paragraph" w:customStyle="1" w:styleId="59BAD40BEF8349798ECEF0F769B6A2E41">
    <w:name w:val="59BAD40BEF8349798ECEF0F769B6A2E41"/>
    <w:rsid w:val="00C077BC"/>
    <w:pPr>
      <w:spacing w:after="0" w:line="240" w:lineRule="auto"/>
    </w:pPr>
    <w:rPr>
      <w:rFonts w:eastAsiaTheme="minorHAnsi"/>
    </w:rPr>
  </w:style>
  <w:style w:type="paragraph" w:customStyle="1" w:styleId="EC34ED70681C4048B9FC581D9355EB3F1">
    <w:name w:val="EC34ED70681C4048B9FC581D9355EB3F1"/>
    <w:rsid w:val="00C077BC"/>
    <w:pPr>
      <w:spacing w:after="0" w:line="240" w:lineRule="auto"/>
    </w:pPr>
    <w:rPr>
      <w:rFonts w:eastAsiaTheme="minorHAnsi"/>
    </w:rPr>
  </w:style>
  <w:style w:type="paragraph" w:customStyle="1" w:styleId="CEE28AC44F594D9C9BB36DEB0D63E3C53">
    <w:name w:val="CEE28AC44F594D9C9BB36DEB0D63E3C53"/>
    <w:rsid w:val="00C077BC"/>
    <w:pPr>
      <w:spacing w:after="0" w:line="240" w:lineRule="auto"/>
    </w:pPr>
    <w:rPr>
      <w:rFonts w:eastAsiaTheme="minorHAnsi"/>
    </w:rPr>
  </w:style>
  <w:style w:type="paragraph" w:customStyle="1" w:styleId="0D072232EA25458CAECABB86CDDA62CC3">
    <w:name w:val="0D072232EA25458CAECABB86CDDA62CC3"/>
    <w:rsid w:val="00C077BC"/>
    <w:pPr>
      <w:spacing w:after="0" w:line="240" w:lineRule="auto"/>
    </w:pPr>
    <w:rPr>
      <w:rFonts w:eastAsiaTheme="minorHAnsi"/>
    </w:rPr>
  </w:style>
  <w:style w:type="paragraph" w:customStyle="1" w:styleId="B4079E4B9CE64EFB81A32E5EC2412B203">
    <w:name w:val="B4079E4B9CE64EFB81A32E5EC2412B203"/>
    <w:rsid w:val="00C077BC"/>
    <w:pPr>
      <w:spacing w:after="0" w:line="240" w:lineRule="auto"/>
    </w:pPr>
    <w:rPr>
      <w:rFonts w:eastAsiaTheme="minorHAnsi"/>
    </w:rPr>
  </w:style>
  <w:style w:type="paragraph" w:customStyle="1" w:styleId="6A3A36A164874E2989E256FDFDD3D12F2">
    <w:name w:val="6A3A36A164874E2989E256FDFDD3D12F2"/>
    <w:rsid w:val="00C077BC"/>
    <w:pPr>
      <w:spacing w:after="0" w:line="240" w:lineRule="auto"/>
    </w:pPr>
    <w:rPr>
      <w:rFonts w:eastAsiaTheme="minorHAnsi"/>
    </w:rPr>
  </w:style>
  <w:style w:type="paragraph" w:customStyle="1" w:styleId="EAE5789322E342A8AAADA0C977085A983">
    <w:name w:val="EAE5789322E342A8AAADA0C977085A983"/>
    <w:rsid w:val="00C077BC"/>
    <w:pPr>
      <w:spacing w:after="0" w:line="240" w:lineRule="auto"/>
    </w:pPr>
    <w:rPr>
      <w:rFonts w:eastAsiaTheme="minorHAnsi"/>
    </w:rPr>
  </w:style>
  <w:style w:type="paragraph" w:customStyle="1" w:styleId="0EC70844907E489EA9D0022E7686C8773">
    <w:name w:val="0EC70844907E489EA9D0022E7686C8773"/>
    <w:rsid w:val="00C077BC"/>
    <w:pPr>
      <w:spacing w:after="0" w:line="240" w:lineRule="auto"/>
    </w:pPr>
    <w:rPr>
      <w:rFonts w:eastAsiaTheme="minorHAnsi"/>
    </w:rPr>
  </w:style>
  <w:style w:type="paragraph" w:customStyle="1" w:styleId="8ED939AA4F7349A4BB0EF1203ED9E5D71">
    <w:name w:val="8ED939AA4F7349A4BB0EF1203ED9E5D71"/>
    <w:rsid w:val="00C077BC"/>
    <w:pPr>
      <w:spacing w:after="0" w:line="240" w:lineRule="auto"/>
    </w:pPr>
    <w:rPr>
      <w:rFonts w:eastAsiaTheme="minorHAnsi"/>
    </w:rPr>
  </w:style>
  <w:style w:type="paragraph" w:customStyle="1" w:styleId="1D6B926887E547AA953E29D22D5F50811">
    <w:name w:val="1D6B926887E547AA953E29D22D5F50811"/>
    <w:rsid w:val="00C077BC"/>
    <w:pPr>
      <w:spacing w:after="0" w:line="240" w:lineRule="auto"/>
    </w:pPr>
    <w:rPr>
      <w:rFonts w:eastAsiaTheme="minorHAnsi"/>
    </w:rPr>
  </w:style>
  <w:style w:type="paragraph" w:customStyle="1" w:styleId="0B5915CD212F45FBB9E12D96ACBD60721">
    <w:name w:val="0B5915CD212F45FBB9E12D96ACBD60721"/>
    <w:rsid w:val="00C077BC"/>
    <w:pPr>
      <w:spacing w:after="0" w:line="240" w:lineRule="auto"/>
    </w:pPr>
    <w:rPr>
      <w:rFonts w:eastAsiaTheme="minorHAnsi"/>
    </w:rPr>
  </w:style>
  <w:style w:type="paragraph" w:customStyle="1" w:styleId="915C6FD20A65485C8492572B7CDBE6242">
    <w:name w:val="915C6FD20A65485C8492572B7CDBE6242"/>
    <w:rsid w:val="00C077BC"/>
    <w:pPr>
      <w:spacing w:after="0" w:line="240" w:lineRule="auto"/>
    </w:pPr>
    <w:rPr>
      <w:rFonts w:eastAsiaTheme="minorHAnsi"/>
    </w:rPr>
  </w:style>
  <w:style w:type="paragraph" w:customStyle="1" w:styleId="2FB0A7C7E59D497982C808C1F76E4B932">
    <w:name w:val="2FB0A7C7E59D497982C808C1F76E4B932"/>
    <w:rsid w:val="00C077BC"/>
    <w:pPr>
      <w:spacing w:after="0" w:line="240" w:lineRule="auto"/>
    </w:pPr>
    <w:rPr>
      <w:rFonts w:eastAsiaTheme="minorHAnsi"/>
    </w:rPr>
  </w:style>
  <w:style w:type="paragraph" w:customStyle="1" w:styleId="AAEF784B173C4FFEA75CDC692B79250A">
    <w:name w:val="AAEF784B173C4FFEA75CDC692B79250A"/>
    <w:rsid w:val="00C077BC"/>
  </w:style>
  <w:style w:type="paragraph" w:customStyle="1" w:styleId="4D968F84611644E8B267C5BEBEAB6658">
    <w:name w:val="4D968F84611644E8B267C5BEBEAB6658"/>
    <w:rsid w:val="00C077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6488F213-7DBF-42CD-8966-D304FE8B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2019-04-12T15:28:00Z</cp:lastPrinted>
  <dcterms:created xsi:type="dcterms:W3CDTF">2019-04-12T19:20:00Z</dcterms:created>
  <dcterms:modified xsi:type="dcterms:W3CDTF">2019-04-12T19:20:00Z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