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C3951" w14:textId="77777777" w:rsidR="00760771" w:rsidRPr="007062B0" w:rsidRDefault="00760771" w:rsidP="00760771">
      <w:pPr>
        <w:shd w:val="clear" w:color="auto" w:fill="FFFFFF"/>
        <w:ind w:right="-36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062B0">
        <w:rPr>
          <w:rFonts w:ascii="Arial" w:eastAsia="Times New Roman" w:hAnsi="Arial" w:cs="Arial"/>
          <w:color w:val="000000"/>
          <w:sz w:val="20"/>
          <w:szCs w:val="20"/>
        </w:rPr>
        <w:t>CMHA values diversity and welcomes applications from First Nation, Inuit and Metis, New Canadian, racialized, differently abled and LGBTTQIA+ communities.</w:t>
      </w:r>
    </w:p>
    <w:p w14:paraId="7FAFC225" w14:textId="77777777" w:rsidR="00760771" w:rsidRPr="007062B0" w:rsidRDefault="00760771" w:rsidP="00760771">
      <w:pPr>
        <w:jc w:val="center"/>
        <w:rPr>
          <w:rFonts w:ascii="Arial" w:hAnsi="Arial" w:cs="Arial"/>
        </w:rPr>
      </w:pPr>
    </w:p>
    <w:p w14:paraId="14B81109" w14:textId="77777777" w:rsidR="00760771" w:rsidRPr="002511C0" w:rsidRDefault="00760771" w:rsidP="0076077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9BFB0" wp14:editId="046BA027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6981246" cy="23854"/>
                <wp:effectExtent l="0" t="0" r="2921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246" cy="23854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D7A18" id="Straight Connector 2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95pt" to="549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" strokecolor="black [3213]" strokeweight="1.75pt">
                <v:stroke joinstyle="miter"/>
                <w10:wrap anchorx="margin"/>
              </v:line>
            </w:pict>
          </mc:Fallback>
        </mc:AlternateContent>
      </w:r>
    </w:p>
    <w:p w14:paraId="74724907" w14:textId="77777777" w:rsidR="00760771" w:rsidRDefault="00760771" w:rsidP="00760771">
      <w:pPr>
        <w:jc w:val="center"/>
        <w:rPr>
          <w:rFonts w:ascii="Arial" w:hAnsi="Arial" w:cs="Arial"/>
        </w:rPr>
      </w:pPr>
    </w:p>
    <w:p w14:paraId="5F688BAD" w14:textId="77777777" w:rsidR="00760771" w:rsidRDefault="00760771" w:rsidP="00760771">
      <w:pPr>
        <w:jc w:val="center"/>
        <w:rPr>
          <w:rFonts w:ascii="Arial" w:hAnsi="Arial" w:cs="Arial"/>
        </w:rPr>
      </w:pPr>
      <w:r w:rsidRPr="002511C0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FEBAA25" wp14:editId="7EEB2D32">
                <wp:extent cx="4405023" cy="421005"/>
                <wp:effectExtent l="0" t="0" r="14605" b="1714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5023" cy="421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D3CD6A" w14:textId="77777777" w:rsidR="00760771" w:rsidRPr="00B652BD" w:rsidRDefault="00760771" w:rsidP="0076077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652BD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VOLUNTEER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EBAA25" id="Rectangle 3" o:spid="_x0000_s1026" style="width:346.85pt;height:3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" fillcolor="#a5a5a5 [2092]" strokecolor="#a5a5a5 [2092]" strokeweight="1pt">
                <v:textbox>
                  <w:txbxContent>
                    <w:p w14:paraId="57D3CD6A" w14:textId="77777777" w:rsidR="00760771" w:rsidRPr="00B652BD" w:rsidRDefault="00760771" w:rsidP="00760771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B652BD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VOLUNTEER APPLICATION FORM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8C348AF" w14:textId="77777777" w:rsidR="00760771" w:rsidRDefault="00760771" w:rsidP="00760771">
      <w:pPr>
        <w:rPr>
          <w:rFonts w:ascii="Arial" w:hAnsi="Arial" w:cs="Arial"/>
        </w:rPr>
      </w:pPr>
    </w:p>
    <w:p w14:paraId="75454E49" w14:textId="4C5CDFE5" w:rsidR="008C14AD" w:rsidRDefault="00760771" w:rsidP="00760771">
      <w:pPr>
        <w:rPr>
          <w:rFonts w:ascii="Arial" w:hAnsi="Arial" w:cs="Arial"/>
        </w:rPr>
      </w:pPr>
      <w:r w:rsidRPr="002511C0">
        <w:rPr>
          <w:rFonts w:ascii="Arial" w:hAnsi="Arial" w:cs="Arial"/>
        </w:rPr>
        <w:t xml:space="preserve">Thank you for your interest in volunteering with </w:t>
      </w:r>
      <w:r>
        <w:rPr>
          <w:rFonts w:ascii="Arial" w:hAnsi="Arial" w:cs="Arial"/>
        </w:rPr>
        <w:t>CMHA Edmonton</w:t>
      </w:r>
      <w:r w:rsidRPr="002511C0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Volunteers play a vital role in helping CMHA Edmonton build healthy and resilient communities by providing mental health services, education services and crisis intervention</w:t>
      </w:r>
      <w:r w:rsidRPr="002511C0">
        <w:rPr>
          <w:rFonts w:ascii="Arial" w:hAnsi="Arial" w:cs="Arial"/>
        </w:rPr>
        <w:t>.  All volunteer applications are reviewed with consideration of current volunteer opportunities.  Applications are kept on file for three months.</w:t>
      </w:r>
    </w:p>
    <w:p w14:paraId="22063886" w14:textId="77777777" w:rsidR="00760771" w:rsidRPr="002511C0" w:rsidRDefault="00760771" w:rsidP="00760771">
      <w:pPr>
        <w:rPr>
          <w:rFonts w:ascii="Arial" w:hAnsi="Arial" w:cs="Arial"/>
        </w:rPr>
      </w:pPr>
    </w:p>
    <w:p w14:paraId="7ED93842" w14:textId="77777777" w:rsidR="00154DBF" w:rsidRPr="002511C0" w:rsidRDefault="00154DBF" w:rsidP="001A3809">
      <w:pPr>
        <w:rPr>
          <w:rFonts w:ascii="Arial" w:hAnsi="Arial" w:cs="Arial"/>
        </w:rPr>
      </w:pPr>
      <w:r w:rsidRPr="002511C0">
        <w:rPr>
          <w:rFonts w:ascii="Arial" w:hAnsi="Arial" w:cs="Arial"/>
        </w:rPr>
        <w:t xml:space="preserve">What </w:t>
      </w:r>
      <w:r w:rsidR="00232CC5">
        <w:rPr>
          <w:rFonts w:ascii="Arial" w:hAnsi="Arial" w:cs="Arial"/>
        </w:rPr>
        <w:t>is your area of interest</w:t>
      </w:r>
      <w:r w:rsidRPr="002511C0">
        <w:rPr>
          <w:rFonts w:ascii="Arial" w:hAnsi="Arial" w:cs="Arial"/>
        </w:rPr>
        <w:t>?</w:t>
      </w:r>
      <w:r w:rsidR="00F97A7E" w:rsidRPr="002511C0">
        <w:rPr>
          <w:rFonts w:ascii="Arial" w:hAnsi="Arial" w:cs="Arial"/>
        </w:rPr>
        <w:t xml:space="preserve">     </w:t>
      </w:r>
      <w:r w:rsidRPr="002511C0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607260074"/>
          <w:placeholder>
            <w:docPart w:val="26E046B0D3DF4E87A6BA95B92062BCEF"/>
          </w:placeholder>
          <w:showingPlcHdr/>
          <w:dropDownList>
            <w:listItem w:value="Choose an item."/>
            <w:listItem w:displayText="Administrative Support" w:value="Administrative Support"/>
            <w:listItem w:displayText="Bingos &amp; Casinos" w:value="Bingos &amp; Casinos"/>
            <w:listItem w:displayText="Board of Directors" w:value="Board of Directors"/>
            <w:listItem w:displayText="Distress Line" w:value="Distress Line"/>
            <w:listItem w:displayText="Fund Development" w:value="Fund Development"/>
            <w:listItem w:displayText="Info Booths" w:value="Info Booths"/>
            <w:listItem w:displayText="Peer Activity Groups" w:value="Peer Activity Groups"/>
            <w:listItem w:displayText="Presentations" w:value="Presentations"/>
          </w:dropDownList>
        </w:sdtPr>
        <w:sdtEndPr/>
        <w:sdtContent>
          <w:r w:rsidRPr="002511C0">
            <w:rPr>
              <w:rStyle w:val="PlaceholderText"/>
              <w:rFonts w:ascii="Arial" w:hAnsi="Arial" w:cs="Arial"/>
            </w:rPr>
            <w:t>Choose an item.</w:t>
          </w:r>
        </w:sdtContent>
      </w:sdt>
    </w:p>
    <w:tbl>
      <w:tblPr>
        <w:tblW w:w="51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and patient contact information"/>
      </w:tblPr>
      <w:tblGrid>
        <w:gridCol w:w="7470"/>
        <w:gridCol w:w="3691"/>
      </w:tblGrid>
      <w:tr w:rsidR="00F84E9A" w:rsidRPr="002511C0" w14:paraId="1C6B06B0" w14:textId="77777777" w:rsidTr="00292504">
        <w:trPr>
          <w:trHeight w:val="59"/>
        </w:trPr>
        <w:tc>
          <w:tcPr>
            <w:tcW w:w="7469" w:type="dxa"/>
            <w:tcBorders>
              <w:bottom w:val="single" w:sz="4" w:space="0" w:color="auto"/>
              <w:right w:val="single" w:sz="48" w:space="0" w:color="FFFFFF" w:themeColor="background1"/>
            </w:tcBorders>
            <w:vAlign w:val="bottom"/>
          </w:tcPr>
          <w:p w14:paraId="6E5031FC" w14:textId="77777777" w:rsidR="00F84E9A" w:rsidRPr="002511C0" w:rsidRDefault="00F84E9A" w:rsidP="001A380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629627828"/>
              <w:placeholder>
                <w:docPart w:val="BEB4FE4607EB4BF489AB35AAC6541D2D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59A940D" w14:textId="77777777" w:rsidR="004E31C2" w:rsidRPr="002511C0" w:rsidRDefault="00A252D3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tc>
          <w:tcPr>
            <w:tcW w:w="3691" w:type="dxa"/>
            <w:tcBorders>
              <w:left w:val="single" w:sz="48" w:space="0" w:color="FFFFFF" w:themeColor="background1"/>
            </w:tcBorders>
            <w:vAlign w:val="bottom"/>
          </w:tcPr>
          <w:p w14:paraId="662E61CE" w14:textId="77777777" w:rsidR="00F84E9A" w:rsidRPr="002511C0" w:rsidRDefault="00F84E9A" w:rsidP="001A3809">
            <w:pPr>
              <w:rPr>
                <w:rFonts w:ascii="Arial" w:hAnsi="Arial" w:cs="Arial"/>
              </w:rPr>
            </w:pPr>
          </w:p>
        </w:tc>
      </w:tr>
      <w:tr w:rsidR="00F84E9A" w:rsidRPr="002511C0" w14:paraId="013E74B4" w14:textId="77777777" w:rsidTr="00292504">
        <w:trPr>
          <w:trHeight w:val="59"/>
        </w:trPr>
        <w:tc>
          <w:tcPr>
            <w:tcW w:w="7469" w:type="dxa"/>
            <w:tcBorders>
              <w:top w:val="single" w:sz="4" w:space="0" w:color="auto"/>
            </w:tcBorders>
          </w:tcPr>
          <w:p w14:paraId="50EC4229" w14:textId="77777777" w:rsidR="00F84E9A" w:rsidRPr="002511C0" w:rsidRDefault="00031749" w:rsidP="001A3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14:paraId="12B30FE4" w14:textId="77777777" w:rsidR="00113C69" w:rsidRPr="002511C0" w:rsidRDefault="00113C69" w:rsidP="001A3809">
            <w:pPr>
              <w:rPr>
                <w:rFonts w:ascii="Arial" w:hAnsi="Arial" w:cs="Arial"/>
              </w:rPr>
            </w:pPr>
          </w:p>
        </w:tc>
        <w:tc>
          <w:tcPr>
            <w:tcW w:w="3691" w:type="dxa"/>
          </w:tcPr>
          <w:p w14:paraId="7A754E01" w14:textId="77777777" w:rsidR="00F84E9A" w:rsidRPr="002511C0" w:rsidRDefault="00F84E9A" w:rsidP="001A3809">
            <w:pPr>
              <w:rPr>
                <w:rFonts w:ascii="Arial" w:hAnsi="Arial" w:cs="Arial"/>
              </w:rPr>
            </w:pPr>
          </w:p>
        </w:tc>
      </w:tr>
      <w:tr w:rsidR="00F84E9A" w:rsidRPr="002511C0" w14:paraId="2779EC64" w14:textId="77777777" w:rsidTr="00292504">
        <w:trPr>
          <w:trHeight w:val="59"/>
        </w:trPr>
        <w:sdt>
          <w:sdtPr>
            <w:rPr>
              <w:rFonts w:ascii="Arial" w:hAnsi="Arial" w:cs="Arial"/>
            </w:rPr>
            <w:id w:val="129290830"/>
            <w:placeholder>
              <w:docPart w:val="FD77BA4006B545ECA42343CC52F4F475"/>
            </w:placeholder>
            <w:showingPlcHdr/>
            <w:text/>
          </w:sdtPr>
          <w:sdtEndPr/>
          <w:sdtContent>
            <w:tc>
              <w:tcPr>
                <w:tcW w:w="7469" w:type="dxa"/>
                <w:tcBorders>
                  <w:bottom w:val="single" w:sz="4" w:space="0" w:color="auto"/>
                </w:tcBorders>
              </w:tcPr>
              <w:p w14:paraId="540FC613" w14:textId="77777777" w:rsidR="00F84E9A" w:rsidRPr="002511C0" w:rsidRDefault="00A252D3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3691" w:type="dxa"/>
          </w:tcPr>
          <w:p w14:paraId="7C2EB8F1" w14:textId="77777777" w:rsidR="00F84E9A" w:rsidRPr="002511C0" w:rsidRDefault="00F84E9A" w:rsidP="001A3809">
            <w:pPr>
              <w:rPr>
                <w:rFonts w:ascii="Arial" w:hAnsi="Arial" w:cs="Arial"/>
              </w:rPr>
            </w:pPr>
          </w:p>
        </w:tc>
      </w:tr>
      <w:tr w:rsidR="00F84E9A" w:rsidRPr="002511C0" w14:paraId="373F381D" w14:textId="77777777" w:rsidTr="00292504">
        <w:trPr>
          <w:trHeight w:val="59"/>
        </w:trPr>
        <w:tc>
          <w:tcPr>
            <w:tcW w:w="7469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0B6E6F1B" w14:textId="77777777" w:rsidR="00F84E9A" w:rsidRPr="002511C0" w:rsidRDefault="004E31C2" w:rsidP="001A3809">
            <w:pPr>
              <w:rPr>
                <w:rFonts w:ascii="Arial" w:hAnsi="Arial" w:cs="Arial"/>
              </w:rPr>
            </w:pPr>
            <w:r w:rsidRPr="002511C0">
              <w:rPr>
                <w:rFonts w:ascii="Arial" w:hAnsi="Arial" w:cs="Arial"/>
              </w:rPr>
              <w:t>Name (Last, First, Middle Initial</w:t>
            </w:r>
            <w:r w:rsidR="00F84E9A" w:rsidRPr="002511C0">
              <w:rPr>
                <w:rFonts w:ascii="Arial" w:hAnsi="Arial" w:cs="Arial"/>
              </w:rPr>
              <w:t>)</w:t>
            </w:r>
          </w:p>
        </w:tc>
        <w:tc>
          <w:tcPr>
            <w:tcW w:w="3691" w:type="dxa"/>
            <w:tcBorders>
              <w:left w:val="single" w:sz="48" w:space="0" w:color="FFFFFF" w:themeColor="background1"/>
            </w:tcBorders>
          </w:tcPr>
          <w:p w14:paraId="26A909D2" w14:textId="77777777" w:rsidR="00A252D3" w:rsidRPr="002511C0" w:rsidRDefault="001A2BF7" w:rsidP="001A380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6135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2D3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311D" w:rsidRPr="002511C0">
              <w:rPr>
                <w:rFonts w:ascii="Arial" w:hAnsi="Arial" w:cs="Arial"/>
              </w:rPr>
              <w:t xml:space="preserve">  </w:t>
            </w:r>
            <w:r w:rsidR="002511C0" w:rsidRPr="002511C0">
              <w:rPr>
                <w:rFonts w:ascii="Arial" w:hAnsi="Arial" w:cs="Arial"/>
              </w:rPr>
              <w:t xml:space="preserve"> </w:t>
            </w:r>
            <w:r w:rsidR="00A252D3" w:rsidRPr="002511C0">
              <w:rPr>
                <w:rFonts w:ascii="Arial" w:hAnsi="Arial" w:cs="Arial"/>
              </w:rPr>
              <w:t>Mr.</w:t>
            </w:r>
            <w:r w:rsidR="00A3311D" w:rsidRPr="002511C0">
              <w:rPr>
                <w:rFonts w:ascii="Arial" w:hAnsi="Arial" w:cs="Arial"/>
              </w:rPr>
              <w:t xml:space="preserve">         </w:t>
            </w:r>
            <w:r w:rsidR="00A252D3" w:rsidRPr="002511C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2738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2D3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311D" w:rsidRPr="002511C0">
              <w:rPr>
                <w:rFonts w:ascii="Arial" w:hAnsi="Arial" w:cs="Arial"/>
              </w:rPr>
              <w:t xml:space="preserve">  </w:t>
            </w:r>
            <w:r w:rsidR="00F84E9A" w:rsidRPr="002511C0">
              <w:rPr>
                <w:rFonts w:ascii="Arial" w:hAnsi="Arial" w:cs="Arial"/>
              </w:rPr>
              <w:t>Mrs</w:t>
            </w:r>
            <w:r w:rsidR="00232CC5">
              <w:rPr>
                <w:rFonts w:ascii="Arial" w:hAnsi="Arial" w:cs="Arial"/>
              </w:rPr>
              <w:t>.</w:t>
            </w:r>
          </w:p>
          <w:p w14:paraId="3DEA7ACE" w14:textId="77777777" w:rsidR="00F84E9A" w:rsidRPr="002511C0" w:rsidRDefault="001A2BF7" w:rsidP="001A380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670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2D3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311D" w:rsidRPr="002511C0">
              <w:rPr>
                <w:rFonts w:ascii="Arial" w:hAnsi="Arial" w:cs="Arial"/>
              </w:rPr>
              <w:t xml:space="preserve">  </w:t>
            </w:r>
            <w:r w:rsidR="002511C0" w:rsidRPr="002511C0">
              <w:rPr>
                <w:rFonts w:ascii="Arial" w:hAnsi="Arial" w:cs="Arial"/>
              </w:rPr>
              <w:t xml:space="preserve"> </w:t>
            </w:r>
            <w:r w:rsidR="00F84E9A" w:rsidRPr="002511C0">
              <w:rPr>
                <w:rFonts w:ascii="Arial" w:hAnsi="Arial" w:cs="Arial"/>
              </w:rPr>
              <w:t>Miss</w:t>
            </w:r>
            <w:r w:rsidR="00A3311D" w:rsidRPr="002511C0">
              <w:rPr>
                <w:rFonts w:ascii="Arial" w:hAnsi="Arial" w:cs="Arial"/>
              </w:rPr>
              <w:t xml:space="preserve">       </w:t>
            </w:r>
            <w:r w:rsidR="006B47B5" w:rsidRPr="002511C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5357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2D3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311D" w:rsidRPr="002511C0">
              <w:rPr>
                <w:rFonts w:ascii="Arial" w:hAnsi="Arial" w:cs="Arial"/>
              </w:rPr>
              <w:t xml:space="preserve">  </w:t>
            </w:r>
            <w:r w:rsidR="00F84E9A" w:rsidRPr="002511C0">
              <w:rPr>
                <w:rFonts w:ascii="Arial" w:hAnsi="Arial" w:cs="Arial"/>
              </w:rPr>
              <w:t xml:space="preserve">Ms. </w:t>
            </w:r>
          </w:p>
          <w:p w14:paraId="67760F8B" w14:textId="77777777" w:rsidR="00F84E9A" w:rsidRPr="002511C0" w:rsidRDefault="00F84E9A" w:rsidP="001A3809">
            <w:pPr>
              <w:rPr>
                <w:rFonts w:ascii="Arial" w:hAnsi="Arial" w:cs="Arial"/>
              </w:rPr>
            </w:pPr>
          </w:p>
        </w:tc>
      </w:tr>
      <w:tr w:rsidR="00F84E9A" w:rsidRPr="002511C0" w14:paraId="28F54FEC" w14:textId="77777777" w:rsidTr="00292504">
        <w:trPr>
          <w:trHeight w:val="59"/>
        </w:trPr>
        <w:sdt>
          <w:sdtPr>
            <w:rPr>
              <w:rFonts w:ascii="Arial" w:hAnsi="Arial" w:cs="Arial"/>
            </w:rPr>
            <w:id w:val="1691490584"/>
            <w:placeholder>
              <w:docPart w:val="5ED2D2C9959843AD80FD8F89668A42A9"/>
            </w:placeholder>
            <w:showingPlcHdr/>
            <w:text/>
          </w:sdtPr>
          <w:sdtEndPr/>
          <w:sdtContent>
            <w:tc>
              <w:tcPr>
                <w:tcW w:w="7469" w:type="dxa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14:paraId="0F588A9A" w14:textId="77777777" w:rsidR="00F84E9A" w:rsidRPr="002511C0" w:rsidRDefault="00292504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47920483"/>
            <w:placeholder>
              <w:docPart w:val="7C137C3F9DC94A7DA94AA324C419CE02"/>
            </w:placeholder>
            <w:showingPlcHdr/>
            <w:text/>
          </w:sdtPr>
          <w:sdtEndPr/>
          <w:sdtContent>
            <w:tc>
              <w:tcPr>
                <w:tcW w:w="3691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p w14:paraId="52C9F628" w14:textId="77777777" w:rsidR="00F84E9A" w:rsidRPr="002511C0" w:rsidRDefault="00292504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84E9A" w:rsidRPr="002511C0" w14:paraId="5E655899" w14:textId="77777777" w:rsidTr="00292504">
        <w:trPr>
          <w:trHeight w:val="59"/>
        </w:trPr>
        <w:tc>
          <w:tcPr>
            <w:tcW w:w="7469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6607E015" w14:textId="77777777" w:rsidR="00F84E9A" w:rsidRPr="002511C0" w:rsidRDefault="004E31C2" w:rsidP="001A3809">
            <w:pPr>
              <w:rPr>
                <w:rFonts w:ascii="Arial" w:hAnsi="Arial" w:cs="Arial"/>
              </w:rPr>
            </w:pPr>
            <w:r w:rsidRPr="002511C0">
              <w:rPr>
                <w:rFonts w:ascii="Arial" w:hAnsi="Arial" w:cs="Arial"/>
              </w:rPr>
              <w:t>Mailing Address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572C6D2E" w14:textId="77777777" w:rsidR="00F84E9A" w:rsidRPr="002511C0" w:rsidRDefault="004E31C2" w:rsidP="001A3809">
            <w:pPr>
              <w:rPr>
                <w:rFonts w:ascii="Arial" w:hAnsi="Arial" w:cs="Arial"/>
              </w:rPr>
            </w:pPr>
            <w:r w:rsidRPr="002511C0">
              <w:rPr>
                <w:rFonts w:ascii="Arial" w:hAnsi="Arial" w:cs="Arial"/>
              </w:rPr>
              <w:t>Postal Code</w:t>
            </w:r>
          </w:p>
        </w:tc>
      </w:tr>
      <w:tr w:rsidR="00F84E9A" w:rsidRPr="002511C0" w14:paraId="602DA11E" w14:textId="77777777" w:rsidTr="00292504">
        <w:trPr>
          <w:trHeight w:val="59"/>
        </w:trPr>
        <w:tc>
          <w:tcPr>
            <w:tcW w:w="7469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14:paraId="7104CC15" w14:textId="77777777" w:rsidR="00F84E9A" w:rsidRPr="002511C0" w:rsidRDefault="00F84E9A" w:rsidP="001A380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855540147"/>
              <w:placeholder>
                <w:docPart w:val="FFA91703A96245DF8AFC495D2F58E84B"/>
              </w:placeholder>
              <w:showingPlcHdr/>
              <w:text/>
            </w:sdtPr>
            <w:sdtEndPr/>
            <w:sdtContent>
              <w:p w14:paraId="60162E0C" w14:textId="77777777" w:rsidR="004E31C2" w:rsidRPr="002511C0" w:rsidRDefault="00292504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3691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14:paraId="4DF17C44" w14:textId="77777777" w:rsidR="00F84E9A" w:rsidRPr="002511C0" w:rsidRDefault="00F84E9A" w:rsidP="001A380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015117762"/>
              <w:placeholder>
                <w:docPart w:val="2343605282A14D3DA717D5256AA83DBA"/>
              </w:placeholder>
              <w:showingPlcHdr/>
              <w:text/>
            </w:sdtPr>
            <w:sdtEndPr/>
            <w:sdtContent>
              <w:p w14:paraId="44392AD9" w14:textId="77777777" w:rsidR="004E31C2" w:rsidRPr="002511C0" w:rsidRDefault="00292504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F84E9A" w:rsidRPr="002511C0" w14:paraId="347EBB56" w14:textId="77777777" w:rsidTr="00845719">
        <w:trPr>
          <w:trHeight w:val="59"/>
        </w:trPr>
        <w:tc>
          <w:tcPr>
            <w:tcW w:w="7469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518AF761" w14:textId="77777777" w:rsidR="00F95ACD" w:rsidRPr="002511C0" w:rsidRDefault="00F95ACD" w:rsidP="001A3809">
            <w:pPr>
              <w:rPr>
                <w:rFonts w:ascii="Arial" w:hAnsi="Arial" w:cs="Arial"/>
              </w:rPr>
            </w:pPr>
            <w:r w:rsidRPr="002511C0">
              <w:rPr>
                <w:rFonts w:ascii="Arial" w:hAnsi="Arial" w:cs="Arial"/>
              </w:rPr>
              <w:t>Phone</w:t>
            </w:r>
            <w:r w:rsidR="004E31C2" w:rsidRPr="002511C0">
              <w:rPr>
                <w:rFonts w:ascii="Arial" w:hAnsi="Arial" w:cs="Arial"/>
              </w:rPr>
              <w:t xml:space="preserve"> </w:t>
            </w:r>
            <w:r w:rsidRPr="002511C0">
              <w:rPr>
                <w:rFonts w:ascii="Arial" w:hAnsi="Arial" w:cs="Arial"/>
              </w:rPr>
              <w:t>(Home) (</w:t>
            </w:r>
            <w:r w:rsidR="00573EC8">
              <w:rPr>
                <w:rFonts w:ascii="Arial" w:hAnsi="Arial" w:cs="Arial"/>
              </w:rPr>
              <w:t>Mobile</w:t>
            </w:r>
            <w:r w:rsidRPr="002511C0">
              <w:rPr>
                <w:rFonts w:ascii="Arial" w:hAnsi="Arial" w:cs="Arial"/>
              </w:rPr>
              <w:t xml:space="preserve">) </w:t>
            </w:r>
            <w:r w:rsidR="00F84E9A" w:rsidRPr="002511C0">
              <w:rPr>
                <w:rFonts w:ascii="Arial" w:hAnsi="Arial" w:cs="Arial"/>
              </w:rPr>
              <w:t xml:space="preserve">May we contact you </w:t>
            </w:r>
            <w:r w:rsidR="00573EC8">
              <w:rPr>
                <w:rFonts w:ascii="Arial" w:hAnsi="Arial" w:cs="Arial"/>
              </w:rPr>
              <w:t>on your mobile</w:t>
            </w:r>
            <w:r w:rsidR="00F84E9A" w:rsidRPr="002511C0">
              <w:rPr>
                <w:rFonts w:ascii="Arial" w:hAnsi="Arial" w:cs="Arial"/>
              </w:rPr>
              <w:t>?</w:t>
            </w:r>
            <w:r w:rsidRPr="002511C0">
              <w:rPr>
                <w:rFonts w:ascii="Arial" w:hAnsi="Arial" w:cs="Arial"/>
              </w:rPr>
              <w:t xml:space="preserve"> </w:t>
            </w:r>
          </w:p>
          <w:p w14:paraId="5B412B43" w14:textId="77777777" w:rsidR="00F84E9A" w:rsidRPr="002511C0" w:rsidRDefault="001A2BF7" w:rsidP="001A380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7162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ACD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311D" w:rsidRPr="002511C0">
              <w:rPr>
                <w:rFonts w:ascii="Arial" w:hAnsi="Arial" w:cs="Arial"/>
              </w:rPr>
              <w:t xml:space="preserve">  </w:t>
            </w:r>
            <w:r w:rsidR="001A3809" w:rsidRPr="002511C0">
              <w:rPr>
                <w:rFonts w:ascii="Arial" w:hAnsi="Arial" w:cs="Arial"/>
              </w:rPr>
              <w:t xml:space="preserve"> </w:t>
            </w:r>
            <w:r w:rsidR="00F95ACD" w:rsidRPr="002511C0">
              <w:rPr>
                <w:rFonts w:ascii="Arial" w:hAnsi="Arial" w:cs="Arial"/>
              </w:rPr>
              <w:t xml:space="preserve">Yes          </w:t>
            </w:r>
            <w:sdt>
              <w:sdtPr>
                <w:rPr>
                  <w:rFonts w:ascii="Arial" w:hAnsi="Arial" w:cs="Arial"/>
                </w:rPr>
                <w:id w:val="-113840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ACD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311D" w:rsidRPr="002511C0">
              <w:rPr>
                <w:rFonts w:ascii="Arial" w:hAnsi="Arial" w:cs="Arial"/>
              </w:rPr>
              <w:t xml:space="preserve">  </w:t>
            </w:r>
            <w:r w:rsidR="00F95ACD" w:rsidRPr="002511C0">
              <w:rPr>
                <w:rFonts w:ascii="Arial" w:hAnsi="Arial" w:cs="Arial"/>
              </w:rPr>
              <w:t>No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6E25A02C" w14:textId="77777777" w:rsidR="00F84E9A" w:rsidRPr="002511C0" w:rsidRDefault="00F84E9A" w:rsidP="001A3809">
            <w:pPr>
              <w:rPr>
                <w:rFonts w:ascii="Arial" w:hAnsi="Arial" w:cs="Arial"/>
              </w:rPr>
            </w:pPr>
            <w:r w:rsidRPr="002511C0">
              <w:rPr>
                <w:rFonts w:ascii="Arial" w:hAnsi="Arial" w:cs="Arial"/>
              </w:rPr>
              <w:t>Email address</w:t>
            </w:r>
          </w:p>
        </w:tc>
      </w:tr>
      <w:tr w:rsidR="00F84E9A" w:rsidRPr="002511C0" w14:paraId="0EAED9D8" w14:textId="77777777" w:rsidTr="00845719">
        <w:trPr>
          <w:gridAfter w:val="1"/>
          <w:wAfter w:w="3691" w:type="dxa"/>
          <w:trHeight w:val="59"/>
        </w:trPr>
        <w:tc>
          <w:tcPr>
            <w:tcW w:w="7469" w:type="dxa"/>
          </w:tcPr>
          <w:p w14:paraId="7CE595C0" w14:textId="77777777" w:rsidR="004E31C2" w:rsidRPr="002511C0" w:rsidRDefault="004E31C2" w:rsidP="001A3809">
            <w:pPr>
              <w:rPr>
                <w:rFonts w:ascii="Arial" w:hAnsi="Arial" w:cs="Arial"/>
              </w:rPr>
            </w:pPr>
          </w:p>
        </w:tc>
      </w:tr>
      <w:tr w:rsidR="00F84E9A" w:rsidRPr="002511C0" w14:paraId="2C97CE54" w14:textId="77777777" w:rsidTr="00845719">
        <w:trPr>
          <w:gridAfter w:val="1"/>
          <w:wAfter w:w="3691" w:type="dxa"/>
          <w:trHeight w:val="59"/>
        </w:trPr>
        <w:tc>
          <w:tcPr>
            <w:tcW w:w="7469" w:type="dxa"/>
            <w:tcBorders>
              <w:right w:val="single" w:sz="48" w:space="0" w:color="FFFFFF" w:themeColor="background1"/>
            </w:tcBorders>
          </w:tcPr>
          <w:p w14:paraId="64E7E6F1" w14:textId="77777777" w:rsidR="00F84E9A" w:rsidRPr="002511C0" w:rsidRDefault="00DE2A8C" w:rsidP="001A3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over 18 years of age?       </w:t>
            </w:r>
            <w:sdt>
              <w:sdtPr>
                <w:rPr>
                  <w:rFonts w:ascii="Arial" w:hAnsi="Arial" w:cs="Arial"/>
                </w:rPr>
                <w:id w:val="-8353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19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5719" w:rsidRPr="002511C0">
              <w:rPr>
                <w:rFonts w:ascii="Arial" w:hAnsi="Arial" w:cs="Arial"/>
              </w:rPr>
              <w:t xml:space="preserve">   Yes          </w:t>
            </w:r>
            <w:sdt>
              <w:sdtPr>
                <w:rPr>
                  <w:rFonts w:ascii="Arial" w:hAnsi="Arial" w:cs="Arial"/>
                </w:rPr>
                <w:id w:val="-17250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19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5719" w:rsidRPr="002511C0">
              <w:rPr>
                <w:rFonts w:ascii="Arial" w:hAnsi="Arial" w:cs="Arial"/>
              </w:rPr>
              <w:t xml:space="preserve">  No</w:t>
            </w:r>
          </w:p>
          <w:p w14:paraId="2F93A396" w14:textId="77777777" w:rsidR="004E31C2" w:rsidRPr="002511C0" w:rsidRDefault="004E31C2" w:rsidP="001A3809">
            <w:pPr>
              <w:rPr>
                <w:rFonts w:ascii="Arial" w:hAnsi="Arial" w:cs="Arial"/>
              </w:rPr>
            </w:pPr>
          </w:p>
          <w:p w14:paraId="4DF78AE2" w14:textId="77777777" w:rsidR="004E31C2" w:rsidRPr="002511C0" w:rsidRDefault="004E31C2" w:rsidP="001A3809">
            <w:pPr>
              <w:rPr>
                <w:rFonts w:ascii="Arial" w:hAnsi="Arial" w:cs="Arial"/>
              </w:rPr>
            </w:pPr>
          </w:p>
        </w:tc>
      </w:tr>
    </w:tbl>
    <w:p w14:paraId="56D33844" w14:textId="77777777" w:rsidR="00F84E9A" w:rsidRPr="002511C0" w:rsidRDefault="00232CC5" w:rsidP="001A3809">
      <w:p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Emergency Contact Information</w:t>
      </w:r>
      <w:r w:rsidR="00F84E9A" w:rsidRPr="002511C0">
        <w:rPr>
          <w:rStyle w:val="Strong"/>
          <w:rFonts w:ascii="Arial" w:hAnsi="Arial" w:cs="Arial"/>
          <w:b w:val="0"/>
        </w:rPr>
        <w:t>?</w:t>
      </w:r>
    </w:p>
    <w:p w14:paraId="00227B0C" w14:textId="77777777" w:rsidR="00A252D3" w:rsidRPr="002511C0" w:rsidRDefault="00A252D3" w:rsidP="001A3809">
      <w:pPr>
        <w:rPr>
          <w:rStyle w:val="Strong"/>
          <w:rFonts w:ascii="Arial" w:hAnsi="Arial" w:cs="Arial"/>
          <w:b w:val="0"/>
        </w:rPr>
      </w:pPr>
    </w:p>
    <w:tbl>
      <w:tblPr>
        <w:tblW w:w="345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959"/>
      </w:tblGrid>
      <w:tr w:rsidR="00F84E9A" w:rsidRPr="002511C0" w14:paraId="26E14102" w14:textId="77777777" w:rsidTr="00A252D3">
        <w:trPr>
          <w:trHeight w:val="59"/>
        </w:trPr>
        <w:sdt>
          <w:sdtPr>
            <w:rPr>
              <w:rFonts w:ascii="Arial" w:hAnsi="Arial" w:cs="Arial"/>
              <w:b/>
              <w:bCs/>
            </w:rPr>
            <w:id w:val="220877878"/>
            <w:placeholder>
              <w:docPart w:val="3E79620F39E341E6A54189E7D3461953"/>
            </w:placeholder>
            <w:showingPlcHdr/>
            <w:text/>
          </w:sdtPr>
          <w:sdtEndPr/>
          <w:sdtContent>
            <w:tc>
              <w:tcPr>
                <w:tcW w:w="3510" w:type="dxa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14:paraId="45D735E1" w14:textId="77777777" w:rsidR="00F84E9A" w:rsidRPr="002511C0" w:rsidRDefault="00A252D3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29691975"/>
            <w:placeholder>
              <w:docPart w:val="984916A73B7B45C68AB96EB810C3DB52"/>
            </w:placeholder>
            <w:showingPlcHdr/>
            <w:text/>
          </w:sdtPr>
          <w:sdtEndPr/>
          <w:sdtContent>
            <w:tc>
              <w:tcPr>
                <w:tcW w:w="3960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p w14:paraId="6C3ACD42" w14:textId="77777777" w:rsidR="00F84E9A" w:rsidRPr="002511C0" w:rsidRDefault="00A252D3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84E9A" w:rsidRPr="002511C0" w14:paraId="347A9B26" w14:textId="77777777" w:rsidTr="00A252D3">
        <w:trPr>
          <w:trHeight w:val="59"/>
        </w:trPr>
        <w:tc>
          <w:tcPr>
            <w:tcW w:w="3510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2A87B016" w14:textId="77777777" w:rsidR="00F84E9A" w:rsidRPr="002511C0" w:rsidRDefault="00573EC8" w:rsidP="001A3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327B04F9" w14:textId="77777777" w:rsidR="00F84E9A" w:rsidRPr="002511C0" w:rsidRDefault="00573EC8" w:rsidP="001A3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</w:t>
            </w:r>
          </w:p>
        </w:tc>
      </w:tr>
      <w:tr w:rsidR="00F84E9A" w:rsidRPr="002511C0" w14:paraId="265C8A92" w14:textId="77777777" w:rsidTr="00A252D3">
        <w:trPr>
          <w:trHeight w:val="59"/>
        </w:trPr>
        <w:tc>
          <w:tcPr>
            <w:tcW w:w="3510" w:type="dxa"/>
            <w:tcBorders>
              <w:right w:val="single" w:sz="48" w:space="0" w:color="FFFFFF" w:themeColor="background1"/>
            </w:tcBorders>
          </w:tcPr>
          <w:p w14:paraId="5E9EE0B6" w14:textId="77777777" w:rsidR="00F84E9A" w:rsidRPr="002511C0" w:rsidRDefault="00F84E9A" w:rsidP="001A3809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left w:val="single" w:sz="48" w:space="0" w:color="FFFFFF" w:themeColor="background1"/>
            </w:tcBorders>
          </w:tcPr>
          <w:p w14:paraId="101F9324" w14:textId="77777777" w:rsidR="00F84E9A" w:rsidRPr="002511C0" w:rsidRDefault="00F84E9A" w:rsidP="001A3809">
            <w:pPr>
              <w:rPr>
                <w:rFonts w:ascii="Arial" w:hAnsi="Arial" w:cs="Arial"/>
              </w:rPr>
            </w:pPr>
          </w:p>
        </w:tc>
      </w:tr>
      <w:tr w:rsidR="00A252D3" w:rsidRPr="002511C0" w14:paraId="087EB72F" w14:textId="77777777" w:rsidTr="00A252D3">
        <w:trPr>
          <w:trHeight w:val="59"/>
        </w:trPr>
        <w:sdt>
          <w:sdtPr>
            <w:rPr>
              <w:rFonts w:ascii="Arial" w:hAnsi="Arial" w:cs="Arial"/>
            </w:rPr>
            <w:id w:val="2042625227"/>
            <w:placeholder>
              <w:docPart w:val="78435A6061CD4BEBBEDE02F0ECA0EFB6"/>
            </w:placeholder>
            <w:showingPlcHdr/>
            <w:text/>
          </w:sdtPr>
          <w:sdtEndPr/>
          <w:sdtContent>
            <w:tc>
              <w:tcPr>
                <w:tcW w:w="3510" w:type="dxa"/>
                <w:tcBorders>
                  <w:right w:val="single" w:sz="48" w:space="0" w:color="FFFFFF" w:themeColor="background1"/>
                </w:tcBorders>
              </w:tcPr>
              <w:p w14:paraId="473CC93F" w14:textId="77777777" w:rsidR="00A252D3" w:rsidRPr="002511C0" w:rsidRDefault="00A252D3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79686696"/>
            <w:placeholder>
              <w:docPart w:val="628A9D58AFA148919225542FD167345D"/>
            </w:placeholder>
            <w:showingPlcHdr/>
            <w:text/>
          </w:sdtPr>
          <w:sdtEndPr/>
          <w:sdtContent>
            <w:tc>
              <w:tcPr>
                <w:tcW w:w="3960" w:type="dxa"/>
                <w:tcBorders>
                  <w:left w:val="single" w:sz="48" w:space="0" w:color="FFFFFF" w:themeColor="background1"/>
                </w:tcBorders>
              </w:tcPr>
              <w:p w14:paraId="0201574C" w14:textId="77777777" w:rsidR="00A252D3" w:rsidRPr="002511C0" w:rsidRDefault="00292504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84E9A" w:rsidRPr="002511C0" w14:paraId="2FA15022" w14:textId="77777777" w:rsidTr="00A252D3">
        <w:trPr>
          <w:trHeight w:val="59"/>
        </w:trPr>
        <w:tc>
          <w:tcPr>
            <w:tcW w:w="3510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00463EE0" w14:textId="77777777" w:rsidR="00F84E9A" w:rsidRPr="002511C0" w:rsidRDefault="009346C4" w:rsidP="001A3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(H</w:t>
            </w:r>
            <w:r w:rsidR="00573EC8">
              <w:rPr>
                <w:rFonts w:ascii="Arial" w:hAnsi="Arial" w:cs="Arial"/>
              </w:rPr>
              <w:t>ome)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21E6D5B5" w14:textId="77777777" w:rsidR="00F84E9A" w:rsidRPr="002511C0" w:rsidRDefault="00573EC8" w:rsidP="001A3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031749">
              <w:rPr>
                <w:rFonts w:ascii="Arial" w:hAnsi="Arial" w:cs="Arial"/>
              </w:rPr>
              <w:t>Mobile</w:t>
            </w:r>
            <w:r>
              <w:rPr>
                <w:rFonts w:ascii="Arial" w:hAnsi="Arial" w:cs="Arial"/>
              </w:rPr>
              <w:t>)</w:t>
            </w:r>
          </w:p>
        </w:tc>
      </w:tr>
    </w:tbl>
    <w:p w14:paraId="5A8BFF4E" w14:textId="77777777" w:rsidR="002511C0" w:rsidRPr="002511C0" w:rsidRDefault="002511C0" w:rsidP="001A3809">
      <w:pPr>
        <w:rPr>
          <w:rFonts w:ascii="Arial" w:hAnsi="Arial" w:cs="Arial"/>
        </w:rPr>
      </w:pPr>
    </w:p>
    <w:p w14:paraId="47CE3874" w14:textId="77777777" w:rsidR="002511C0" w:rsidRPr="002511C0" w:rsidRDefault="002511C0">
      <w:pPr>
        <w:rPr>
          <w:rFonts w:ascii="Arial" w:hAnsi="Arial" w:cs="Arial"/>
        </w:rPr>
      </w:pPr>
      <w:r w:rsidRPr="002511C0">
        <w:rPr>
          <w:rFonts w:ascii="Arial" w:hAnsi="Arial" w:cs="Arial"/>
        </w:rPr>
        <w:br w:type="page"/>
      </w:r>
    </w:p>
    <w:p w14:paraId="4D588585" w14:textId="77777777" w:rsidR="005E71C7" w:rsidRPr="00B652BD" w:rsidRDefault="005E71C7" w:rsidP="005E71C7">
      <w:pPr>
        <w:rPr>
          <w:b/>
          <w:color w:val="000000" w:themeColor="text1"/>
          <w:sz w:val="28"/>
          <w:szCs w:val="28"/>
          <w:u w:val="single"/>
        </w:rPr>
      </w:pPr>
      <w:r w:rsidRPr="00B652BD">
        <w:rPr>
          <w:b/>
          <w:color w:val="000000" w:themeColor="text1"/>
          <w:sz w:val="28"/>
          <w:szCs w:val="28"/>
          <w:u w:val="single"/>
        </w:rPr>
        <w:lastRenderedPageBreak/>
        <w:t>Employment and Volunteer Experience</w:t>
      </w:r>
    </w:p>
    <w:p w14:paraId="58070ED0" w14:textId="77777777" w:rsidR="00292504" w:rsidRPr="002511C0" w:rsidRDefault="00BD4058" w:rsidP="001A3809">
      <w:pPr>
        <w:rPr>
          <w:rFonts w:ascii="Arial" w:hAnsi="Arial" w:cs="Arial"/>
        </w:rPr>
      </w:pPr>
      <w:r>
        <w:rPr>
          <w:rFonts w:ascii="Arial" w:hAnsi="Arial" w:cs="Arial"/>
        </w:rPr>
        <w:t>If you do not have volunteer or work experience, please leave the next two sections blank and continue with your application.</w:t>
      </w:r>
    </w:p>
    <w:p w14:paraId="21D0370D" w14:textId="77777777" w:rsidR="00BF5D49" w:rsidRPr="002511C0" w:rsidRDefault="00BF5D49" w:rsidP="001A3809">
      <w:pPr>
        <w:rPr>
          <w:rFonts w:ascii="Arial" w:hAnsi="Arial" w:cs="Arial"/>
        </w:rPr>
      </w:pPr>
    </w:p>
    <w:p w14:paraId="4BDCC05E" w14:textId="77777777" w:rsidR="00F84E9A" w:rsidRDefault="00F84E9A" w:rsidP="001A3809">
      <w:pPr>
        <w:rPr>
          <w:rFonts w:ascii="Arial" w:hAnsi="Arial" w:cs="Arial"/>
        </w:rPr>
      </w:pPr>
      <w:r w:rsidRPr="002511C0">
        <w:rPr>
          <w:rFonts w:ascii="Arial" w:hAnsi="Arial" w:cs="Arial"/>
          <w:b/>
        </w:rPr>
        <w:t>Employment Experience</w:t>
      </w:r>
      <w:r w:rsidRPr="002511C0">
        <w:rPr>
          <w:rFonts w:ascii="Arial" w:hAnsi="Arial" w:cs="Arial"/>
        </w:rPr>
        <w:t>: Please list your last thr</w:t>
      </w:r>
      <w:r w:rsidR="00B878CF" w:rsidRPr="002511C0">
        <w:rPr>
          <w:rFonts w:ascii="Arial" w:hAnsi="Arial" w:cs="Arial"/>
        </w:rPr>
        <w:t>e</w:t>
      </w:r>
      <w:r w:rsidRPr="002511C0">
        <w:rPr>
          <w:rFonts w:ascii="Arial" w:hAnsi="Arial" w:cs="Arial"/>
        </w:rPr>
        <w:t xml:space="preserve">e positions, starting with </w:t>
      </w:r>
      <w:r w:rsidR="00232CC5">
        <w:rPr>
          <w:rFonts w:ascii="Arial" w:hAnsi="Arial" w:cs="Arial"/>
        </w:rPr>
        <w:t>the most recent</w:t>
      </w:r>
      <w:r w:rsidRPr="002511C0">
        <w:rPr>
          <w:rFonts w:ascii="Arial" w:hAnsi="Arial" w:cs="Arial"/>
        </w:rPr>
        <w:t>.</w:t>
      </w:r>
    </w:p>
    <w:p w14:paraId="6ECCBD66" w14:textId="77777777" w:rsidR="00BF5D49" w:rsidRPr="002511C0" w:rsidRDefault="00BF5D49" w:rsidP="001A3809">
      <w:pPr>
        <w:rPr>
          <w:rFonts w:ascii="Arial" w:hAnsi="Arial" w:cs="Arial"/>
        </w:rPr>
      </w:pPr>
    </w:p>
    <w:p w14:paraId="3F8AD76F" w14:textId="77777777" w:rsidR="003119D7" w:rsidRPr="002511C0" w:rsidRDefault="003119D7" w:rsidP="001A3809">
      <w:pPr>
        <w:rPr>
          <w:rFonts w:ascii="Arial" w:hAnsi="Arial" w:cs="Arial"/>
        </w:rPr>
      </w:pPr>
    </w:p>
    <w:p w14:paraId="4C778E06" w14:textId="77777777" w:rsidR="0013555F" w:rsidRPr="002511C0" w:rsidRDefault="0013555F" w:rsidP="001A3809">
      <w:pPr>
        <w:rPr>
          <w:rFonts w:ascii="Arial" w:hAnsi="Arial" w:cs="Arial"/>
          <w:b/>
        </w:rPr>
      </w:pPr>
      <w:r w:rsidRPr="002511C0">
        <w:rPr>
          <w:rFonts w:ascii="Arial" w:hAnsi="Arial" w:cs="Arial"/>
          <w:b/>
        </w:rPr>
        <w:t>Organization</w:t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  <w:t>Position/Duties</w:t>
      </w:r>
      <w:r w:rsidRPr="002511C0">
        <w:rPr>
          <w:rFonts w:ascii="Arial" w:hAnsi="Arial" w:cs="Arial"/>
          <w:b/>
        </w:rPr>
        <w:tab/>
      </w:r>
      <w:r w:rsidR="00BF5D49">
        <w:rPr>
          <w:rFonts w:ascii="Arial" w:hAnsi="Arial" w:cs="Arial"/>
          <w:b/>
        </w:rPr>
        <w:tab/>
      </w:r>
      <w:r w:rsidR="00BF5D49">
        <w:rPr>
          <w:rFonts w:ascii="Arial" w:hAnsi="Arial" w:cs="Arial"/>
          <w:b/>
        </w:rPr>
        <w:tab/>
        <w:t xml:space="preserve">     </w:t>
      </w:r>
      <w:r w:rsidRPr="002511C0">
        <w:rPr>
          <w:rFonts w:ascii="Arial" w:hAnsi="Arial" w:cs="Arial"/>
          <w:b/>
        </w:rPr>
        <w:t>Dates of Service</w:t>
      </w:r>
    </w:p>
    <w:p w14:paraId="219047B6" w14:textId="77777777" w:rsidR="0013555F" w:rsidRPr="002511C0" w:rsidRDefault="0013555F" w:rsidP="001A3809">
      <w:pPr>
        <w:rPr>
          <w:rFonts w:ascii="Arial" w:hAnsi="Arial" w:cs="Arial"/>
        </w:rPr>
      </w:pPr>
    </w:p>
    <w:tbl>
      <w:tblPr>
        <w:tblW w:w="51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2"/>
        <w:gridCol w:w="3959"/>
        <w:gridCol w:w="3690"/>
      </w:tblGrid>
      <w:tr w:rsidR="0013555F" w:rsidRPr="002511C0" w14:paraId="62E5DC4D" w14:textId="77777777" w:rsidTr="00B15087">
        <w:trPr>
          <w:trHeight w:val="59"/>
        </w:trPr>
        <w:sdt>
          <w:sdtPr>
            <w:rPr>
              <w:rStyle w:val="Strong"/>
              <w:rFonts w:ascii="Arial" w:hAnsi="Arial" w:cs="Arial"/>
              <w:b w:val="0"/>
            </w:rPr>
            <w:id w:val="-1117531695"/>
            <w:placeholder>
              <w:docPart w:val="EF7ADCEB05C343EDB8F47807AECC25B0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3512" w:type="dxa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14:paraId="371BC831" w14:textId="77777777" w:rsidR="0013555F" w:rsidRPr="002511C0" w:rsidRDefault="0013555F" w:rsidP="002511C0">
                <w:pPr>
                  <w:rPr>
                    <w:rStyle w:val="Strong"/>
                    <w:rFonts w:ascii="Arial" w:hAnsi="Arial" w:cs="Arial"/>
                    <w:b w:val="0"/>
                  </w:rPr>
                </w:pPr>
                <w:r w:rsidRPr="002511C0">
                  <w:rPr>
                    <w:rStyle w:val="Strong"/>
                    <w:rFonts w:ascii="Arial" w:hAnsi="Arial" w:cs="Arial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1168401332"/>
            <w:placeholder>
              <w:docPart w:val="96A241CCA8164E6BA2A3FA9C1CA2508C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3959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p w14:paraId="3FDBC6AF" w14:textId="77777777" w:rsidR="0013555F" w:rsidRPr="002511C0" w:rsidRDefault="0013555F" w:rsidP="002511C0">
                <w:pPr>
                  <w:rPr>
                    <w:rStyle w:val="Strong"/>
                    <w:rFonts w:ascii="Arial" w:hAnsi="Arial" w:cs="Arial"/>
                    <w:b w:val="0"/>
                  </w:rPr>
                </w:pPr>
                <w:r w:rsidRPr="002511C0">
                  <w:rPr>
                    <w:rStyle w:val="Strong"/>
                    <w:rFonts w:ascii="Arial" w:hAnsi="Arial" w:cs="Arial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2109696609"/>
            <w:placeholder>
              <w:docPart w:val="DefaultPlaceholder_-1854013437"/>
            </w:placeholder>
            <w:docPartList>
              <w:docPartGallery w:val="Quick Parts"/>
            </w:docPartList>
          </w:sdtPr>
          <w:sdtEndPr>
            <w:rPr>
              <w:rStyle w:val="Strong"/>
            </w:rPr>
          </w:sdtEndPr>
          <w:sdtContent>
            <w:tc>
              <w:tcPr>
                <w:tcW w:w="3690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-403294223"/>
                  <w:placeholder>
                    <w:docPart w:val="2CBF7ACF6C544C00A0AABC66FB8C6837"/>
                  </w:placeholder>
                  <w:showingPlcHdr/>
                  <w:text/>
                </w:sdtPr>
                <w:sdtEndPr>
                  <w:rPr>
                    <w:rStyle w:val="Strong"/>
                  </w:rPr>
                </w:sdtEndPr>
                <w:sdtContent>
                  <w:p w14:paraId="6D61FAF8" w14:textId="77777777" w:rsidR="0013555F" w:rsidRPr="002511C0" w:rsidRDefault="0013555F" w:rsidP="002511C0">
                    <w:pPr>
                      <w:rPr>
                        <w:rStyle w:val="Strong"/>
                        <w:rFonts w:ascii="Arial" w:hAnsi="Arial" w:cs="Arial"/>
                        <w:b w:val="0"/>
                      </w:rPr>
                    </w:pPr>
                    <w:r w:rsidRPr="002511C0">
                      <w:rPr>
                        <w:rStyle w:val="Strong"/>
                        <w:rFonts w:ascii="Arial" w:hAnsi="Arial" w:cs="Arial"/>
                        <w:b w:val="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13555F" w:rsidRPr="002511C0" w14:paraId="56A4BE50" w14:textId="77777777" w:rsidTr="00B15087">
        <w:trPr>
          <w:trHeight w:val="59"/>
        </w:trPr>
        <w:tc>
          <w:tcPr>
            <w:tcW w:w="3512" w:type="dxa"/>
            <w:tcBorders>
              <w:right w:val="single" w:sz="48" w:space="0" w:color="FFFFFF" w:themeColor="background1"/>
            </w:tcBorders>
          </w:tcPr>
          <w:p w14:paraId="27415881" w14:textId="77777777" w:rsidR="0013555F" w:rsidRPr="002511C0" w:rsidRDefault="0013555F" w:rsidP="002511C0">
            <w:pPr>
              <w:rPr>
                <w:rStyle w:val="Strong"/>
                <w:rFonts w:ascii="Arial" w:hAnsi="Arial" w:cs="Arial"/>
                <w:b w:val="0"/>
              </w:rPr>
            </w:pPr>
          </w:p>
          <w:p w14:paraId="10ED213C" w14:textId="77777777" w:rsidR="00B15087" w:rsidRPr="002511C0" w:rsidRDefault="00B15087" w:rsidP="002511C0">
            <w:pPr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3959" w:type="dxa"/>
            <w:tcBorders>
              <w:left w:val="single" w:sz="48" w:space="0" w:color="FFFFFF" w:themeColor="background1"/>
            </w:tcBorders>
          </w:tcPr>
          <w:p w14:paraId="7420C280" w14:textId="77777777" w:rsidR="0013555F" w:rsidRPr="002511C0" w:rsidRDefault="0013555F" w:rsidP="002511C0">
            <w:pPr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3690" w:type="dxa"/>
            <w:tcBorders>
              <w:left w:val="single" w:sz="48" w:space="0" w:color="FFFFFF" w:themeColor="background1"/>
            </w:tcBorders>
          </w:tcPr>
          <w:p w14:paraId="27D2A22F" w14:textId="77777777" w:rsidR="0013555F" w:rsidRPr="002511C0" w:rsidRDefault="0013555F" w:rsidP="002511C0">
            <w:pPr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13555F" w:rsidRPr="002511C0" w14:paraId="32DD96C9" w14:textId="77777777" w:rsidTr="00B15087">
        <w:trPr>
          <w:trHeight w:val="59"/>
        </w:trPr>
        <w:sdt>
          <w:sdtPr>
            <w:rPr>
              <w:rStyle w:val="Strong"/>
              <w:rFonts w:ascii="Arial" w:hAnsi="Arial" w:cs="Arial"/>
              <w:b w:val="0"/>
            </w:rPr>
            <w:id w:val="1684475548"/>
            <w:placeholder>
              <w:docPart w:val="B2146667EAC141EDA3B3C59A6B5960E7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3512" w:type="dxa"/>
                <w:tcBorders>
                  <w:right w:val="single" w:sz="48" w:space="0" w:color="FFFFFF" w:themeColor="background1"/>
                </w:tcBorders>
              </w:tcPr>
              <w:p w14:paraId="0925E9B8" w14:textId="77777777" w:rsidR="0013555F" w:rsidRPr="002511C0" w:rsidRDefault="0013555F" w:rsidP="002511C0">
                <w:pPr>
                  <w:rPr>
                    <w:rStyle w:val="Strong"/>
                    <w:rFonts w:ascii="Arial" w:hAnsi="Arial" w:cs="Arial"/>
                    <w:b w:val="0"/>
                  </w:rPr>
                </w:pPr>
                <w:r w:rsidRPr="002511C0">
                  <w:rPr>
                    <w:rStyle w:val="Strong"/>
                    <w:rFonts w:ascii="Arial" w:hAnsi="Arial" w:cs="Arial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1150740568"/>
            <w:placeholder>
              <w:docPart w:val="D850716003BA4EF28B726F525C078E6E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3959" w:type="dxa"/>
                <w:tcBorders>
                  <w:left w:val="single" w:sz="48" w:space="0" w:color="FFFFFF" w:themeColor="background1"/>
                </w:tcBorders>
              </w:tcPr>
              <w:p w14:paraId="0E83E57A" w14:textId="77777777" w:rsidR="0013555F" w:rsidRPr="002511C0" w:rsidRDefault="0013555F" w:rsidP="002511C0">
                <w:pPr>
                  <w:rPr>
                    <w:rStyle w:val="Strong"/>
                    <w:rFonts w:ascii="Arial" w:hAnsi="Arial" w:cs="Arial"/>
                    <w:b w:val="0"/>
                  </w:rPr>
                </w:pPr>
                <w:r w:rsidRPr="002511C0">
                  <w:rPr>
                    <w:rStyle w:val="Strong"/>
                    <w:rFonts w:ascii="Arial" w:hAnsi="Arial" w:cs="Arial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194010509"/>
            <w:placeholder>
              <w:docPart w:val="3EB340B1B67442AFB96A32BB1A898496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3690" w:type="dxa"/>
                <w:tcBorders>
                  <w:left w:val="single" w:sz="48" w:space="0" w:color="FFFFFF" w:themeColor="background1"/>
                </w:tcBorders>
              </w:tcPr>
              <w:p w14:paraId="7507448C" w14:textId="77777777" w:rsidR="0013555F" w:rsidRPr="002511C0" w:rsidRDefault="0013555F" w:rsidP="002511C0">
                <w:pPr>
                  <w:rPr>
                    <w:rStyle w:val="Strong"/>
                    <w:rFonts w:ascii="Arial" w:hAnsi="Arial" w:cs="Arial"/>
                    <w:b w:val="0"/>
                  </w:rPr>
                </w:pPr>
                <w:r w:rsidRPr="002511C0">
                  <w:rPr>
                    <w:rStyle w:val="Strong"/>
                    <w:rFonts w:ascii="Arial" w:hAnsi="Arial" w:cs="Arial"/>
                    <w:b w:val="0"/>
                  </w:rPr>
                  <w:t>Click or tap here to enter text.</w:t>
                </w:r>
              </w:p>
            </w:tc>
          </w:sdtContent>
        </w:sdt>
      </w:tr>
      <w:tr w:rsidR="0013555F" w:rsidRPr="002511C0" w14:paraId="138132A0" w14:textId="77777777" w:rsidTr="00B15087">
        <w:trPr>
          <w:trHeight w:val="59"/>
        </w:trPr>
        <w:tc>
          <w:tcPr>
            <w:tcW w:w="3512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79EE7475" w14:textId="77777777" w:rsidR="0013555F" w:rsidRPr="002511C0" w:rsidRDefault="0013555F" w:rsidP="002511C0">
            <w:pPr>
              <w:rPr>
                <w:rStyle w:val="Strong"/>
                <w:rFonts w:ascii="Arial" w:hAnsi="Arial" w:cs="Arial"/>
                <w:b w:val="0"/>
              </w:rPr>
            </w:pPr>
          </w:p>
          <w:p w14:paraId="4BF6ABBB" w14:textId="77777777" w:rsidR="00B15087" w:rsidRPr="002511C0" w:rsidRDefault="00B15087" w:rsidP="002511C0">
            <w:pPr>
              <w:rPr>
                <w:rStyle w:val="Strong"/>
                <w:rFonts w:ascii="Arial" w:hAnsi="Arial" w:cs="Arial"/>
                <w:b w:val="0"/>
              </w:rPr>
            </w:pPr>
          </w:p>
          <w:sdt>
            <w:sdtPr>
              <w:rPr>
                <w:rStyle w:val="Strong"/>
                <w:rFonts w:ascii="Arial" w:hAnsi="Arial" w:cs="Arial"/>
                <w:b w:val="0"/>
              </w:rPr>
              <w:id w:val="-490176175"/>
              <w:placeholder>
                <w:docPart w:val="9020F090B0054CD8B7E55E84DDF2A96B"/>
              </w:placeholder>
              <w:showingPlcHdr/>
              <w:text/>
            </w:sdtPr>
            <w:sdtEndPr>
              <w:rPr>
                <w:rStyle w:val="Strong"/>
              </w:rPr>
            </w:sdtEndPr>
            <w:sdtContent>
              <w:p w14:paraId="51270F42" w14:textId="77777777" w:rsidR="00B15087" w:rsidRPr="002511C0" w:rsidRDefault="00B15087" w:rsidP="002511C0">
                <w:pPr>
                  <w:rPr>
                    <w:rStyle w:val="Strong"/>
                    <w:rFonts w:ascii="Arial" w:hAnsi="Arial" w:cs="Arial"/>
                    <w:b w:val="0"/>
                  </w:rPr>
                </w:pPr>
                <w:r w:rsidRPr="002511C0">
                  <w:rPr>
                    <w:rStyle w:val="Strong"/>
                    <w:rFonts w:ascii="Arial" w:hAnsi="Arial" w:cs="Arial"/>
                    <w:b w:val="0"/>
                  </w:rPr>
                  <w:t>Click or tap here to enter text.</w:t>
                </w:r>
              </w:p>
            </w:sdtContent>
          </w:sdt>
        </w:tc>
        <w:tc>
          <w:tcPr>
            <w:tcW w:w="3959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62812726" w14:textId="77777777" w:rsidR="0013555F" w:rsidRPr="002511C0" w:rsidRDefault="0013555F" w:rsidP="002511C0">
            <w:pPr>
              <w:rPr>
                <w:rStyle w:val="Strong"/>
                <w:rFonts w:ascii="Arial" w:hAnsi="Arial" w:cs="Arial"/>
                <w:b w:val="0"/>
              </w:rPr>
            </w:pPr>
          </w:p>
          <w:p w14:paraId="0FC7C449" w14:textId="77777777" w:rsidR="00B15087" w:rsidRPr="002511C0" w:rsidRDefault="00B15087" w:rsidP="002511C0">
            <w:pPr>
              <w:rPr>
                <w:rStyle w:val="Strong"/>
                <w:rFonts w:ascii="Arial" w:hAnsi="Arial" w:cs="Arial"/>
                <w:b w:val="0"/>
              </w:rPr>
            </w:pPr>
          </w:p>
          <w:sdt>
            <w:sdtPr>
              <w:rPr>
                <w:rStyle w:val="Strong"/>
                <w:rFonts w:ascii="Arial" w:hAnsi="Arial" w:cs="Arial"/>
                <w:b w:val="0"/>
              </w:rPr>
              <w:id w:val="1712924083"/>
              <w:placeholder>
                <w:docPart w:val="F527ED3D1E934A8E9D096B2B2E26764C"/>
              </w:placeholder>
              <w:showingPlcHdr/>
              <w:text/>
            </w:sdtPr>
            <w:sdtEndPr>
              <w:rPr>
                <w:rStyle w:val="Strong"/>
              </w:rPr>
            </w:sdtEndPr>
            <w:sdtContent>
              <w:p w14:paraId="7DC1D213" w14:textId="77777777" w:rsidR="00B15087" w:rsidRPr="002511C0" w:rsidRDefault="00B15087" w:rsidP="002511C0">
                <w:pPr>
                  <w:rPr>
                    <w:rStyle w:val="Strong"/>
                    <w:rFonts w:ascii="Arial" w:hAnsi="Arial" w:cs="Arial"/>
                    <w:b w:val="0"/>
                  </w:rPr>
                </w:pPr>
                <w:r w:rsidRPr="002511C0">
                  <w:rPr>
                    <w:rStyle w:val="Strong"/>
                    <w:rFonts w:ascii="Arial" w:hAnsi="Arial" w:cs="Arial"/>
                    <w:b w:val="0"/>
                  </w:rPr>
                  <w:t>Click or tap here to enter text.</w:t>
                </w:r>
              </w:p>
            </w:sdtContent>
          </w:sdt>
        </w:tc>
        <w:tc>
          <w:tcPr>
            <w:tcW w:w="369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0FA50D87" w14:textId="77777777" w:rsidR="0013555F" w:rsidRPr="002511C0" w:rsidRDefault="0013555F" w:rsidP="002511C0">
            <w:pPr>
              <w:rPr>
                <w:rStyle w:val="Strong"/>
                <w:rFonts w:ascii="Arial" w:hAnsi="Arial" w:cs="Arial"/>
                <w:b w:val="0"/>
              </w:rPr>
            </w:pPr>
          </w:p>
          <w:p w14:paraId="4A04B9CD" w14:textId="77777777" w:rsidR="00B15087" w:rsidRPr="002511C0" w:rsidRDefault="00B15087" w:rsidP="002511C0">
            <w:pPr>
              <w:rPr>
                <w:rStyle w:val="Strong"/>
                <w:rFonts w:ascii="Arial" w:hAnsi="Arial" w:cs="Arial"/>
                <w:b w:val="0"/>
              </w:rPr>
            </w:pPr>
          </w:p>
          <w:sdt>
            <w:sdtPr>
              <w:rPr>
                <w:rStyle w:val="Strong"/>
                <w:rFonts w:ascii="Arial" w:hAnsi="Arial" w:cs="Arial"/>
                <w:b w:val="0"/>
              </w:rPr>
              <w:id w:val="-1601252978"/>
              <w:placeholder>
                <w:docPart w:val="6C38DA441B694F5592ABA89FD3C488AA"/>
              </w:placeholder>
              <w:showingPlcHdr/>
              <w:text/>
            </w:sdtPr>
            <w:sdtEndPr>
              <w:rPr>
                <w:rStyle w:val="Strong"/>
              </w:rPr>
            </w:sdtEndPr>
            <w:sdtContent>
              <w:p w14:paraId="3258CB6F" w14:textId="77777777" w:rsidR="00B15087" w:rsidRPr="002511C0" w:rsidRDefault="00B15087" w:rsidP="002511C0">
                <w:pPr>
                  <w:rPr>
                    <w:rStyle w:val="Strong"/>
                    <w:rFonts w:ascii="Arial" w:hAnsi="Arial" w:cs="Arial"/>
                    <w:b w:val="0"/>
                  </w:rPr>
                </w:pPr>
                <w:r w:rsidRPr="002511C0">
                  <w:rPr>
                    <w:rStyle w:val="Strong"/>
                    <w:rFonts w:ascii="Arial" w:hAnsi="Arial" w:cs="Arial"/>
                    <w:b w:val="0"/>
                  </w:rPr>
                  <w:t>Click or tap here to enter text.</w:t>
                </w:r>
              </w:p>
            </w:sdtContent>
          </w:sdt>
        </w:tc>
      </w:tr>
      <w:tr w:rsidR="00B15087" w:rsidRPr="002511C0" w14:paraId="024399ED" w14:textId="77777777" w:rsidTr="00B15087">
        <w:trPr>
          <w:trHeight w:val="59"/>
        </w:trPr>
        <w:tc>
          <w:tcPr>
            <w:tcW w:w="3512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5E7FDAAC" w14:textId="77777777" w:rsidR="00B15087" w:rsidRPr="002511C0" w:rsidRDefault="00B15087" w:rsidP="002511C0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69F4DB50" w14:textId="77777777" w:rsidR="00B15087" w:rsidRPr="002511C0" w:rsidRDefault="00B15087" w:rsidP="002511C0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718E7C4D" w14:textId="77777777" w:rsidR="00B15087" w:rsidRPr="002511C0" w:rsidRDefault="00B15087" w:rsidP="002511C0">
            <w:pPr>
              <w:rPr>
                <w:rFonts w:ascii="Arial" w:hAnsi="Arial" w:cs="Arial"/>
              </w:rPr>
            </w:pPr>
          </w:p>
        </w:tc>
      </w:tr>
    </w:tbl>
    <w:p w14:paraId="7674C7A0" w14:textId="77777777" w:rsidR="002511C0" w:rsidRDefault="002511C0" w:rsidP="001A3809">
      <w:pPr>
        <w:rPr>
          <w:rFonts w:ascii="Arial" w:hAnsi="Arial" w:cs="Arial"/>
          <w:b/>
        </w:rPr>
      </w:pPr>
    </w:p>
    <w:p w14:paraId="791B3D9C" w14:textId="77777777" w:rsidR="00BF5D49" w:rsidRPr="002511C0" w:rsidRDefault="00BF5D49" w:rsidP="001A3809">
      <w:pPr>
        <w:rPr>
          <w:rFonts w:ascii="Arial" w:hAnsi="Arial" w:cs="Arial"/>
          <w:b/>
        </w:rPr>
      </w:pPr>
    </w:p>
    <w:p w14:paraId="25177D97" w14:textId="77777777" w:rsidR="00B15087" w:rsidRPr="002511C0" w:rsidRDefault="00B15087" w:rsidP="001A3809">
      <w:pPr>
        <w:rPr>
          <w:rFonts w:ascii="Arial" w:hAnsi="Arial" w:cs="Arial"/>
        </w:rPr>
      </w:pPr>
      <w:r w:rsidRPr="002511C0">
        <w:rPr>
          <w:rFonts w:ascii="Arial" w:hAnsi="Arial" w:cs="Arial"/>
          <w:b/>
        </w:rPr>
        <w:t>Volunteer Experience</w:t>
      </w:r>
      <w:r w:rsidRPr="002511C0">
        <w:rPr>
          <w:rFonts w:ascii="Arial" w:hAnsi="Arial" w:cs="Arial"/>
        </w:rPr>
        <w:t xml:space="preserve">: Please list your last three </w:t>
      </w:r>
      <w:r w:rsidR="00573EC8">
        <w:rPr>
          <w:rFonts w:ascii="Arial" w:hAnsi="Arial" w:cs="Arial"/>
        </w:rPr>
        <w:t>positions</w:t>
      </w:r>
      <w:r w:rsidRPr="002511C0">
        <w:rPr>
          <w:rFonts w:ascii="Arial" w:hAnsi="Arial" w:cs="Arial"/>
        </w:rPr>
        <w:t>, starting with the most recent.</w:t>
      </w:r>
    </w:p>
    <w:p w14:paraId="1139BD56" w14:textId="77777777" w:rsidR="00B15087" w:rsidRDefault="00B15087" w:rsidP="001A3809">
      <w:pPr>
        <w:rPr>
          <w:rFonts w:ascii="Arial" w:hAnsi="Arial" w:cs="Arial"/>
          <w:b/>
        </w:rPr>
      </w:pPr>
    </w:p>
    <w:p w14:paraId="6F21378C" w14:textId="77777777" w:rsidR="00BF5D49" w:rsidRPr="002511C0" w:rsidRDefault="00BF5D49" w:rsidP="001A3809">
      <w:pPr>
        <w:rPr>
          <w:rFonts w:ascii="Arial" w:hAnsi="Arial" w:cs="Arial"/>
          <w:b/>
        </w:rPr>
      </w:pPr>
    </w:p>
    <w:p w14:paraId="685CF59C" w14:textId="77777777" w:rsidR="00B15087" w:rsidRPr="002511C0" w:rsidRDefault="00B15087" w:rsidP="002511C0">
      <w:pPr>
        <w:jc w:val="both"/>
        <w:rPr>
          <w:rFonts w:ascii="Arial" w:hAnsi="Arial" w:cs="Arial"/>
          <w:b/>
        </w:rPr>
      </w:pPr>
      <w:r w:rsidRPr="002511C0">
        <w:rPr>
          <w:rFonts w:ascii="Arial" w:hAnsi="Arial" w:cs="Arial"/>
          <w:b/>
        </w:rPr>
        <w:t>Organization</w:t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  <w:t>Position/Duties</w:t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</w:r>
      <w:r w:rsidR="00BF5D49">
        <w:rPr>
          <w:rFonts w:ascii="Arial" w:hAnsi="Arial" w:cs="Arial"/>
          <w:b/>
        </w:rPr>
        <w:t xml:space="preserve">     </w:t>
      </w:r>
      <w:r w:rsidRPr="002511C0">
        <w:rPr>
          <w:rFonts w:ascii="Arial" w:hAnsi="Arial" w:cs="Arial"/>
          <w:b/>
        </w:rPr>
        <w:t>Dates of Service</w:t>
      </w:r>
    </w:p>
    <w:p w14:paraId="51475656" w14:textId="77777777" w:rsidR="00B15087" w:rsidRPr="002511C0" w:rsidRDefault="00B15087" w:rsidP="001A3809">
      <w:pPr>
        <w:rPr>
          <w:rFonts w:ascii="Arial" w:hAnsi="Arial" w:cs="Arial"/>
          <w:b/>
        </w:rPr>
      </w:pPr>
    </w:p>
    <w:tbl>
      <w:tblPr>
        <w:tblW w:w="51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2"/>
        <w:gridCol w:w="3959"/>
        <w:gridCol w:w="3690"/>
      </w:tblGrid>
      <w:tr w:rsidR="00B15087" w:rsidRPr="002511C0" w14:paraId="633AC7BF" w14:textId="77777777" w:rsidTr="000A382D">
        <w:trPr>
          <w:trHeight w:val="59"/>
        </w:trPr>
        <w:sdt>
          <w:sdtPr>
            <w:rPr>
              <w:rFonts w:ascii="Arial" w:hAnsi="Arial" w:cs="Arial"/>
              <w:b/>
              <w:bCs/>
            </w:rPr>
            <w:id w:val="-795217076"/>
            <w:placeholder>
              <w:docPart w:val="7E71F214E168477695A3FD55609480BC"/>
            </w:placeholder>
            <w:showingPlcHdr/>
            <w:text/>
          </w:sdtPr>
          <w:sdtEndPr/>
          <w:sdtContent>
            <w:tc>
              <w:tcPr>
                <w:tcW w:w="3512" w:type="dxa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14:paraId="38C7F3F7" w14:textId="77777777" w:rsidR="00B15087" w:rsidRPr="002511C0" w:rsidRDefault="00B15087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04653543"/>
            <w:placeholder>
              <w:docPart w:val="93A6C819AF4B412AA13EB196493E853F"/>
            </w:placeholder>
            <w:showingPlcHdr/>
            <w:text/>
          </w:sdtPr>
          <w:sdtEndPr/>
          <w:sdtContent>
            <w:tc>
              <w:tcPr>
                <w:tcW w:w="3959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p w14:paraId="69E71296" w14:textId="77777777" w:rsidR="00B15087" w:rsidRPr="002511C0" w:rsidRDefault="00B15087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99703956"/>
            <w:placeholder>
              <w:docPart w:val="CBEFF38451C741B7BBB93A3720C7BE73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3690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sdt>
                <w:sdtPr>
                  <w:rPr>
                    <w:rFonts w:ascii="Arial" w:hAnsi="Arial" w:cs="Arial"/>
                  </w:rPr>
                  <w:id w:val="-1889026794"/>
                  <w:placeholder>
                    <w:docPart w:val="5D2089A4D1194DAFAF50EC3E8DEAB539"/>
                  </w:placeholder>
                  <w:showingPlcHdr/>
                  <w:text/>
                </w:sdtPr>
                <w:sdtEndPr/>
                <w:sdtContent>
                  <w:p w14:paraId="60C0E5BF" w14:textId="77777777" w:rsidR="00B15087" w:rsidRPr="002511C0" w:rsidRDefault="00B15087" w:rsidP="001A3809">
                    <w:pPr>
                      <w:rPr>
                        <w:rFonts w:ascii="Arial" w:hAnsi="Arial" w:cs="Arial"/>
                      </w:rPr>
                    </w:pPr>
                    <w:r w:rsidRPr="002511C0">
                      <w:rPr>
                        <w:rStyle w:val="PlaceholderText"/>
                        <w:rFonts w:ascii="Arial" w:hAnsi="Arial" w:cs="Arial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B15087" w:rsidRPr="002511C0" w14:paraId="2A7D1DD7" w14:textId="77777777" w:rsidTr="000A382D">
        <w:trPr>
          <w:trHeight w:val="59"/>
        </w:trPr>
        <w:tc>
          <w:tcPr>
            <w:tcW w:w="3512" w:type="dxa"/>
            <w:tcBorders>
              <w:right w:val="single" w:sz="48" w:space="0" w:color="FFFFFF" w:themeColor="background1"/>
            </w:tcBorders>
          </w:tcPr>
          <w:p w14:paraId="610DD1C9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  <w:p w14:paraId="6A35FF55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  <w:tcBorders>
              <w:left w:val="single" w:sz="48" w:space="0" w:color="FFFFFF" w:themeColor="background1"/>
            </w:tcBorders>
          </w:tcPr>
          <w:p w14:paraId="34914EA0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left w:val="single" w:sz="48" w:space="0" w:color="FFFFFF" w:themeColor="background1"/>
            </w:tcBorders>
          </w:tcPr>
          <w:p w14:paraId="4582156F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</w:tc>
      </w:tr>
      <w:tr w:rsidR="00B15087" w:rsidRPr="002511C0" w14:paraId="0D1C9650" w14:textId="77777777" w:rsidTr="000A382D">
        <w:trPr>
          <w:trHeight w:val="59"/>
        </w:trPr>
        <w:sdt>
          <w:sdtPr>
            <w:rPr>
              <w:rFonts w:ascii="Arial" w:hAnsi="Arial" w:cs="Arial"/>
            </w:rPr>
            <w:id w:val="1781151485"/>
            <w:placeholder>
              <w:docPart w:val="C7898064E3B84F229C20CA1DE78C4A06"/>
            </w:placeholder>
            <w:showingPlcHdr/>
            <w:text/>
          </w:sdtPr>
          <w:sdtEndPr/>
          <w:sdtContent>
            <w:tc>
              <w:tcPr>
                <w:tcW w:w="3512" w:type="dxa"/>
                <w:tcBorders>
                  <w:right w:val="single" w:sz="48" w:space="0" w:color="FFFFFF" w:themeColor="background1"/>
                </w:tcBorders>
              </w:tcPr>
              <w:p w14:paraId="1CEE84C5" w14:textId="77777777" w:rsidR="00B15087" w:rsidRPr="002511C0" w:rsidRDefault="00B15087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57419789"/>
            <w:placeholder>
              <w:docPart w:val="E2040831580647A89AF84C01DB917405"/>
            </w:placeholder>
            <w:showingPlcHdr/>
            <w:text/>
          </w:sdtPr>
          <w:sdtEndPr/>
          <w:sdtContent>
            <w:tc>
              <w:tcPr>
                <w:tcW w:w="3959" w:type="dxa"/>
                <w:tcBorders>
                  <w:left w:val="single" w:sz="48" w:space="0" w:color="FFFFFF" w:themeColor="background1"/>
                </w:tcBorders>
              </w:tcPr>
              <w:p w14:paraId="05682DDF" w14:textId="77777777" w:rsidR="00B15087" w:rsidRPr="002511C0" w:rsidRDefault="00B15087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64845517"/>
            <w:placeholder>
              <w:docPart w:val="5D2089A4D1194DAFAF50EC3E8DEAB539"/>
            </w:placeholder>
            <w:showingPlcHdr/>
            <w:text/>
          </w:sdtPr>
          <w:sdtEndPr/>
          <w:sdtContent>
            <w:tc>
              <w:tcPr>
                <w:tcW w:w="3690" w:type="dxa"/>
                <w:tcBorders>
                  <w:left w:val="single" w:sz="48" w:space="0" w:color="FFFFFF" w:themeColor="background1"/>
                </w:tcBorders>
              </w:tcPr>
              <w:p w14:paraId="08B46F40" w14:textId="77777777" w:rsidR="00B15087" w:rsidRPr="002511C0" w:rsidRDefault="00DE2A8C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B15087" w:rsidRPr="002511C0" w14:paraId="590D2EE0" w14:textId="77777777" w:rsidTr="000A382D">
        <w:trPr>
          <w:trHeight w:val="59"/>
        </w:trPr>
        <w:tc>
          <w:tcPr>
            <w:tcW w:w="3512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1CBF270C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  <w:p w14:paraId="6C49C2BC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262646470"/>
              <w:placeholder>
                <w:docPart w:val="5D2089A4D1194DAFAF50EC3E8DEAB539"/>
              </w:placeholder>
              <w:showingPlcHdr/>
              <w:text/>
            </w:sdtPr>
            <w:sdtEndPr/>
            <w:sdtContent>
              <w:p w14:paraId="64C09C28" w14:textId="77777777" w:rsidR="00B15087" w:rsidRPr="002511C0" w:rsidRDefault="00DE2A8C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3959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4C33A018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  <w:p w14:paraId="73919255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903104106"/>
              <w:placeholder>
                <w:docPart w:val="5D2089A4D1194DAFAF50EC3E8DEAB539"/>
              </w:placeholder>
              <w:showingPlcHdr/>
              <w:text/>
            </w:sdtPr>
            <w:sdtEndPr/>
            <w:sdtContent>
              <w:p w14:paraId="32A7AA03" w14:textId="77777777" w:rsidR="00B15087" w:rsidRPr="002511C0" w:rsidRDefault="00DE2A8C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369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6531F48D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  <w:p w14:paraId="487FBFA8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242638790"/>
              <w:placeholder>
                <w:docPart w:val="5D2089A4D1194DAFAF50EC3E8DEAB539"/>
              </w:placeholder>
              <w:showingPlcHdr/>
              <w:text/>
            </w:sdtPr>
            <w:sdtEndPr/>
            <w:sdtContent>
              <w:p w14:paraId="67E8623A" w14:textId="77777777" w:rsidR="00B15087" w:rsidRPr="002511C0" w:rsidRDefault="00DE2A8C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B15087" w:rsidRPr="002511C0" w14:paraId="791913FE" w14:textId="77777777" w:rsidTr="000A382D">
        <w:trPr>
          <w:trHeight w:val="59"/>
        </w:trPr>
        <w:tc>
          <w:tcPr>
            <w:tcW w:w="3512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69CC1F1D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56D29046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66F5A71E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</w:tc>
      </w:tr>
    </w:tbl>
    <w:p w14:paraId="5220FF44" w14:textId="77777777" w:rsidR="00B15087" w:rsidRDefault="00B15087" w:rsidP="001A3809">
      <w:pPr>
        <w:rPr>
          <w:rFonts w:ascii="Arial" w:hAnsi="Arial" w:cs="Arial"/>
          <w:b/>
        </w:rPr>
      </w:pPr>
    </w:p>
    <w:p w14:paraId="56EDC79E" w14:textId="77777777" w:rsidR="00BF5D49" w:rsidRPr="002511C0" w:rsidRDefault="00BF5D49" w:rsidP="001A3809">
      <w:pPr>
        <w:rPr>
          <w:rFonts w:ascii="Arial" w:hAnsi="Arial" w:cs="Arial"/>
          <w:b/>
        </w:rPr>
      </w:pPr>
    </w:p>
    <w:p w14:paraId="7B0FD229" w14:textId="77777777" w:rsidR="00B15087" w:rsidRPr="002511C0" w:rsidRDefault="00B15087" w:rsidP="001A3809">
      <w:pPr>
        <w:rPr>
          <w:rFonts w:ascii="Arial" w:hAnsi="Arial" w:cs="Arial"/>
          <w:b/>
        </w:rPr>
      </w:pPr>
      <w:r w:rsidRPr="002511C0">
        <w:rPr>
          <w:rFonts w:ascii="Arial" w:hAnsi="Arial" w:cs="Arial"/>
          <w:b/>
        </w:rPr>
        <w:t xml:space="preserve">Are you involved in any professional, business or </w:t>
      </w:r>
      <w:r w:rsidR="00BD4058">
        <w:rPr>
          <w:rFonts w:ascii="Arial" w:hAnsi="Arial" w:cs="Arial"/>
          <w:b/>
        </w:rPr>
        <w:t>community</w:t>
      </w:r>
      <w:r w:rsidRPr="002511C0">
        <w:rPr>
          <w:rFonts w:ascii="Arial" w:hAnsi="Arial" w:cs="Arial"/>
          <w:b/>
        </w:rPr>
        <w:t xml:space="preserve"> associations? If so, please list below:</w:t>
      </w:r>
    </w:p>
    <w:p w14:paraId="28FE5FF7" w14:textId="77777777" w:rsidR="00BF5D49" w:rsidRDefault="00BF5D49" w:rsidP="00BF5D49">
      <w:pPr>
        <w:rPr>
          <w:rFonts w:ascii="Arial" w:hAnsi="Arial" w:cs="Arial"/>
          <w:b/>
        </w:rPr>
      </w:pPr>
    </w:p>
    <w:p w14:paraId="41B43DF4" w14:textId="77777777" w:rsidR="00BF5D49" w:rsidRDefault="00BF5D49" w:rsidP="00BF5D49">
      <w:pPr>
        <w:rPr>
          <w:rFonts w:ascii="Arial" w:hAnsi="Arial" w:cs="Arial"/>
          <w:b/>
        </w:rPr>
      </w:pPr>
    </w:p>
    <w:p w14:paraId="3AB98E76" w14:textId="77777777" w:rsidR="0013555F" w:rsidRPr="002511C0" w:rsidRDefault="00B15087" w:rsidP="00BF5D49">
      <w:pPr>
        <w:rPr>
          <w:rFonts w:ascii="Arial" w:hAnsi="Arial" w:cs="Arial"/>
          <w:b/>
        </w:rPr>
      </w:pPr>
      <w:r w:rsidRPr="002511C0">
        <w:rPr>
          <w:rFonts w:ascii="Arial" w:hAnsi="Arial" w:cs="Arial"/>
          <w:b/>
        </w:rPr>
        <w:t>Organization</w:t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  <w:t>Position/Duties</w:t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</w:r>
      <w:r w:rsidR="00BF5D49">
        <w:rPr>
          <w:rFonts w:ascii="Arial" w:hAnsi="Arial" w:cs="Arial"/>
          <w:b/>
        </w:rPr>
        <w:t xml:space="preserve">     </w:t>
      </w:r>
      <w:r w:rsidRPr="002511C0">
        <w:rPr>
          <w:rFonts w:ascii="Arial" w:hAnsi="Arial" w:cs="Arial"/>
          <w:b/>
        </w:rPr>
        <w:t>Dates of Service</w:t>
      </w:r>
    </w:p>
    <w:p w14:paraId="7B9B1004" w14:textId="77777777" w:rsidR="0013555F" w:rsidRPr="002511C0" w:rsidRDefault="0013555F" w:rsidP="001A3809">
      <w:pPr>
        <w:rPr>
          <w:rFonts w:ascii="Arial" w:hAnsi="Arial" w:cs="Arial"/>
          <w:b/>
        </w:rPr>
      </w:pPr>
    </w:p>
    <w:tbl>
      <w:tblPr>
        <w:tblW w:w="51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2"/>
        <w:gridCol w:w="3959"/>
        <w:gridCol w:w="3690"/>
      </w:tblGrid>
      <w:tr w:rsidR="00B15087" w:rsidRPr="002511C0" w14:paraId="65DB2313" w14:textId="77777777" w:rsidTr="000A382D">
        <w:trPr>
          <w:trHeight w:val="59"/>
        </w:trPr>
        <w:sdt>
          <w:sdtPr>
            <w:rPr>
              <w:rFonts w:ascii="Arial" w:hAnsi="Arial" w:cs="Arial"/>
              <w:b/>
              <w:bCs/>
            </w:rPr>
            <w:id w:val="-554699955"/>
            <w:placeholder>
              <w:docPart w:val="5DE53A70ABB4421698E89CED44C522CD"/>
            </w:placeholder>
            <w:showingPlcHdr/>
            <w:text/>
          </w:sdtPr>
          <w:sdtEndPr/>
          <w:sdtContent>
            <w:tc>
              <w:tcPr>
                <w:tcW w:w="3512" w:type="dxa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14:paraId="06C270C7" w14:textId="77777777" w:rsidR="00B15087" w:rsidRPr="002511C0" w:rsidRDefault="00B15087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52916865"/>
            <w:placeholder>
              <w:docPart w:val="AE4C396993A3441286C4F6575E6FE3C8"/>
            </w:placeholder>
            <w:showingPlcHdr/>
            <w:text/>
          </w:sdtPr>
          <w:sdtEndPr/>
          <w:sdtContent>
            <w:tc>
              <w:tcPr>
                <w:tcW w:w="3959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p w14:paraId="6C6D3791" w14:textId="77777777" w:rsidR="00B15087" w:rsidRPr="002511C0" w:rsidRDefault="00B15087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2923796"/>
            <w:placeholder>
              <w:docPart w:val="2052EA3A3E6E45E5B295F232003CE34F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3690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sdt>
                <w:sdtPr>
                  <w:rPr>
                    <w:rFonts w:ascii="Arial" w:hAnsi="Arial" w:cs="Arial"/>
                  </w:rPr>
                  <w:id w:val="1741296945"/>
                  <w:placeholder>
                    <w:docPart w:val="8CC38532AF504252A6C9D16026DEEF49"/>
                  </w:placeholder>
                  <w:showingPlcHdr/>
                  <w:text/>
                </w:sdtPr>
                <w:sdtEndPr/>
                <w:sdtContent>
                  <w:p w14:paraId="34F99523" w14:textId="77777777" w:rsidR="00B15087" w:rsidRPr="002511C0" w:rsidRDefault="00B15087" w:rsidP="001A3809">
                    <w:pPr>
                      <w:rPr>
                        <w:rFonts w:ascii="Arial" w:hAnsi="Arial" w:cs="Arial"/>
                      </w:rPr>
                    </w:pPr>
                    <w:r w:rsidRPr="002511C0">
                      <w:rPr>
                        <w:rStyle w:val="PlaceholderText"/>
                        <w:rFonts w:ascii="Arial" w:hAnsi="Arial" w:cs="Arial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B15087" w:rsidRPr="002511C0" w14:paraId="00BA0AEF" w14:textId="77777777" w:rsidTr="000A382D">
        <w:trPr>
          <w:trHeight w:val="59"/>
        </w:trPr>
        <w:tc>
          <w:tcPr>
            <w:tcW w:w="3512" w:type="dxa"/>
            <w:tcBorders>
              <w:right w:val="single" w:sz="48" w:space="0" w:color="FFFFFF" w:themeColor="background1"/>
            </w:tcBorders>
          </w:tcPr>
          <w:p w14:paraId="22DD750F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  <w:tcBorders>
              <w:left w:val="single" w:sz="48" w:space="0" w:color="FFFFFF" w:themeColor="background1"/>
            </w:tcBorders>
          </w:tcPr>
          <w:p w14:paraId="24E07C2B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left w:val="single" w:sz="48" w:space="0" w:color="FFFFFF" w:themeColor="background1"/>
            </w:tcBorders>
          </w:tcPr>
          <w:p w14:paraId="53084E8B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</w:tc>
      </w:tr>
      <w:tr w:rsidR="00B15087" w:rsidRPr="002511C0" w14:paraId="1EB80756" w14:textId="77777777" w:rsidTr="000A382D">
        <w:trPr>
          <w:trHeight w:val="59"/>
        </w:trPr>
        <w:sdt>
          <w:sdtPr>
            <w:rPr>
              <w:rFonts w:ascii="Arial" w:hAnsi="Arial" w:cs="Arial"/>
            </w:rPr>
            <w:id w:val="1110319995"/>
            <w:placeholder>
              <w:docPart w:val="87E57085E409481E900BFF73421026C1"/>
            </w:placeholder>
            <w:showingPlcHdr/>
            <w:text/>
          </w:sdtPr>
          <w:sdtEndPr/>
          <w:sdtContent>
            <w:tc>
              <w:tcPr>
                <w:tcW w:w="3512" w:type="dxa"/>
                <w:tcBorders>
                  <w:right w:val="single" w:sz="48" w:space="0" w:color="FFFFFF" w:themeColor="background1"/>
                </w:tcBorders>
              </w:tcPr>
              <w:p w14:paraId="7C421D88" w14:textId="77777777" w:rsidR="00B15087" w:rsidRPr="002511C0" w:rsidRDefault="00B15087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41161110"/>
            <w:placeholder>
              <w:docPart w:val="85C8F18E5F8047F1A1C3AFBA21555B4D"/>
            </w:placeholder>
            <w:showingPlcHdr/>
            <w:text/>
          </w:sdtPr>
          <w:sdtEndPr/>
          <w:sdtContent>
            <w:tc>
              <w:tcPr>
                <w:tcW w:w="3959" w:type="dxa"/>
                <w:tcBorders>
                  <w:left w:val="single" w:sz="48" w:space="0" w:color="FFFFFF" w:themeColor="background1"/>
                </w:tcBorders>
              </w:tcPr>
              <w:p w14:paraId="0F73D8C8" w14:textId="77777777" w:rsidR="00B15087" w:rsidRPr="002511C0" w:rsidRDefault="00B15087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83301436"/>
            <w:placeholder>
              <w:docPart w:val="8CC38532AF504252A6C9D16026DEEF49"/>
            </w:placeholder>
            <w:showingPlcHdr/>
            <w:text/>
          </w:sdtPr>
          <w:sdtEndPr/>
          <w:sdtContent>
            <w:tc>
              <w:tcPr>
                <w:tcW w:w="3690" w:type="dxa"/>
                <w:tcBorders>
                  <w:left w:val="single" w:sz="48" w:space="0" w:color="FFFFFF" w:themeColor="background1"/>
                </w:tcBorders>
              </w:tcPr>
              <w:p w14:paraId="6A501EBC" w14:textId="77777777" w:rsidR="00B15087" w:rsidRPr="002511C0" w:rsidRDefault="00DE2A8C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B15087" w:rsidRPr="002511C0" w14:paraId="3FF19C62" w14:textId="77777777" w:rsidTr="000A382D">
        <w:trPr>
          <w:trHeight w:val="59"/>
        </w:trPr>
        <w:tc>
          <w:tcPr>
            <w:tcW w:w="3512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14FE3D72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956291468"/>
              <w:placeholder>
                <w:docPart w:val="8CC38532AF504252A6C9D16026DEEF49"/>
              </w:placeholder>
              <w:showingPlcHdr/>
              <w:text/>
            </w:sdtPr>
            <w:sdtEndPr/>
            <w:sdtContent>
              <w:p w14:paraId="7887F1A9" w14:textId="77777777" w:rsidR="00B15087" w:rsidRPr="002511C0" w:rsidRDefault="00DE2A8C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3959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124EE9E4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063091827"/>
              <w:placeholder>
                <w:docPart w:val="8CC38532AF504252A6C9D16026DEEF49"/>
              </w:placeholder>
              <w:showingPlcHdr/>
              <w:text/>
            </w:sdtPr>
            <w:sdtEndPr/>
            <w:sdtContent>
              <w:p w14:paraId="786F8F4A" w14:textId="77777777" w:rsidR="00B15087" w:rsidRPr="002511C0" w:rsidRDefault="00DE2A8C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369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6AD90450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36262455"/>
              <w:placeholder>
                <w:docPart w:val="8CC38532AF504252A6C9D16026DEEF49"/>
              </w:placeholder>
              <w:showingPlcHdr/>
              <w:text/>
            </w:sdtPr>
            <w:sdtEndPr/>
            <w:sdtContent>
              <w:p w14:paraId="228769C6" w14:textId="77777777" w:rsidR="00B15087" w:rsidRPr="002511C0" w:rsidRDefault="00DE2A8C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B15087" w:rsidRPr="002511C0" w14:paraId="4AD475AF" w14:textId="77777777" w:rsidTr="000A382D">
        <w:trPr>
          <w:trHeight w:val="59"/>
        </w:trPr>
        <w:tc>
          <w:tcPr>
            <w:tcW w:w="3512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33093212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02D2A78C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66725284" w14:textId="77777777" w:rsidR="00B15087" w:rsidRPr="002511C0" w:rsidRDefault="00B15087" w:rsidP="001A3809">
            <w:pPr>
              <w:rPr>
                <w:rFonts w:ascii="Arial" w:hAnsi="Arial" w:cs="Arial"/>
              </w:rPr>
            </w:pPr>
          </w:p>
        </w:tc>
      </w:tr>
    </w:tbl>
    <w:p w14:paraId="53B3A259" w14:textId="77777777" w:rsidR="00CC7AB3" w:rsidRPr="002511C0" w:rsidRDefault="00CC7AB3" w:rsidP="001A3809">
      <w:pPr>
        <w:rPr>
          <w:rFonts w:ascii="Arial" w:hAnsi="Arial" w:cs="Arial"/>
        </w:rPr>
      </w:pPr>
    </w:p>
    <w:p w14:paraId="2D682020" w14:textId="77777777" w:rsidR="00BF5D49" w:rsidRDefault="00BF5D4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EA545C4" w14:textId="77777777" w:rsidR="005E71C7" w:rsidRPr="00B652BD" w:rsidRDefault="005E71C7" w:rsidP="001A3809">
      <w:pPr>
        <w:rPr>
          <w:rFonts w:ascii="Arial" w:hAnsi="Arial" w:cs="Arial"/>
          <w:b/>
          <w:color w:val="000000" w:themeColor="text1"/>
        </w:rPr>
      </w:pPr>
    </w:p>
    <w:p w14:paraId="75723762" w14:textId="77777777" w:rsidR="006D25DA" w:rsidRPr="00B652BD" w:rsidRDefault="005E71C7" w:rsidP="001A3809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B652B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Education Background</w:t>
      </w:r>
    </w:p>
    <w:p w14:paraId="39C399DF" w14:textId="77777777" w:rsidR="006D25DA" w:rsidRDefault="006D25DA" w:rsidP="001A3809">
      <w:pPr>
        <w:rPr>
          <w:rFonts w:ascii="Arial" w:hAnsi="Arial" w:cs="Arial"/>
        </w:rPr>
      </w:pPr>
    </w:p>
    <w:p w14:paraId="1FF2CFD0" w14:textId="77777777" w:rsidR="00E273BC" w:rsidRPr="002511C0" w:rsidRDefault="00E273BC" w:rsidP="001A3809">
      <w:pPr>
        <w:rPr>
          <w:rFonts w:ascii="Arial" w:hAnsi="Arial" w:cs="Arial"/>
        </w:rPr>
      </w:pPr>
    </w:p>
    <w:p w14:paraId="411B2332" w14:textId="77777777" w:rsidR="00FC042A" w:rsidRPr="002511C0" w:rsidRDefault="009B1407" w:rsidP="001A3809">
      <w:pPr>
        <w:rPr>
          <w:rFonts w:ascii="Arial" w:hAnsi="Arial" w:cs="Arial"/>
        </w:rPr>
      </w:pPr>
      <w:r w:rsidRPr="002511C0">
        <w:rPr>
          <w:rFonts w:ascii="Arial" w:hAnsi="Arial" w:cs="Arial"/>
        </w:rPr>
        <w:t>Please check the box that is applicable to your education level:</w:t>
      </w:r>
      <w:r w:rsidR="00FC042A" w:rsidRPr="002511C0">
        <w:rPr>
          <w:rFonts w:ascii="Arial" w:hAnsi="Arial" w:cs="Arial"/>
        </w:rPr>
        <w:t xml:space="preserve"> </w:t>
      </w:r>
    </w:p>
    <w:p w14:paraId="49221DB0" w14:textId="77777777" w:rsidR="00CE116C" w:rsidRPr="002511C0" w:rsidRDefault="00CE116C" w:rsidP="001A3809">
      <w:pPr>
        <w:rPr>
          <w:rFonts w:ascii="Arial" w:hAnsi="Arial" w:cs="Arial"/>
        </w:rPr>
      </w:pPr>
    </w:p>
    <w:p w14:paraId="3CD9D1B0" w14:textId="77777777" w:rsidR="00CE116C" w:rsidRPr="002511C0" w:rsidRDefault="001A2BF7" w:rsidP="001A380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2777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16C" w:rsidRPr="002511C0">
            <w:rPr>
              <w:rFonts w:ascii="Segoe UI Symbol" w:eastAsia="MS Gothic" w:hAnsi="Segoe UI Symbol" w:cs="Segoe UI Symbol"/>
            </w:rPr>
            <w:t>☐</w:t>
          </w:r>
        </w:sdtContent>
      </w:sdt>
      <w:r w:rsidR="00CE116C" w:rsidRPr="002511C0">
        <w:rPr>
          <w:rFonts w:ascii="Arial" w:hAnsi="Arial" w:cs="Arial"/>
        </w:rPr>
        <w:t xml:space="preserve">   High School: if checking this box, what is the last grade you completed</w:t>
      </w:r>
      <w:r w:rsidR="00585727">
        <w:rPr>
          <w:rFonts w:ascii="Arial" w:hAnsi="Arial" w:cs="Arial"/>
        </w:rPr>
        <w:t>?</w:t>
      </w:r>
      <w:r w:rsidR="00CE116C" w:rsidRPr="002511C0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579709586"/>
          <w:placeholder>
            <w:docPart w:val="9C1C6E4C90BB4E2F83BC9F74F6D27132"/>
          </w:placeholder>
          <w:showingPlcHdr/>
          <w:text/>
        </w:sdtPr>
        <w:sdtEndPr/>
        <w:sdtContent>
          <w:r w:rsidR="00CE116C" w:rsidRPr="002511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B4E243C" w14:textId="77777777" w:rsidR="00CE116C" w:rsidRPr="002511C0" w:rsidRDefault="00CE116C" w:rsidP="001A3809">
      <w:pPr>
        <w:rPr>
          <w:rFonts w:ascii="Arial" w:hAnsi="Arial" w:cs="Arial"/>
        </w:rPr>
      </w:pPr>
    </w:p>
    <w:p w14:paraId="4FD0B65C" w14:textId="77777777" w:rsidR="00CE116C" w:rsidRPr="002511C0" w:rsidRDefault="001A2BF7" w:rsidP="001A380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4587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16C" w:rsidRPr="002511C0">
            <w:rPr>
              <w:rFonts w:ascii="Segoe UI Symbol" w:eastAsia="MS Gothic" w:hAnsi="Segoe UI Symbol" w:cs="Segoe UI Symbol"/>
            </w:rPr>
            <w:t>☐</w:t>
          </w:r>
        </w:sdtContent>
      </w:sdt>
      <w:r w:rsidR="00CE116C" w:rsidRPr="002511C0">
        <w:rPr>
          <w:rFonts w:ascii="Arial" w:hAnsi="Arial" w:cs="Arial"/>
        </w:rPr>
        <w:t xml:space="preserve">   College/University: If checking this box, what institution did you attend, and what was your Bachelor’s, </w:t>
      </w:r>
    </w:p>
    <w:p w14:paraId="14F0D9D7" w14:textId="77777777" w:rsidR="00CE116C" w:rsidRPr="002511C0" w:rsidRDefault="00232CC5" w:rsidP="001A38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Master’s or </w:t>
      </w:r>
      <w:proofErr w:type="gramStart"/>
      <w:r>
        <w:rPr>
          <w:rFonts w:ascii="Arial" w:hAnsi="Arial" w:cs="Arial"/>
        </w:rPr>
        <w:t>Ph</w:t>
      </w:r>
      <w:r w:rsidR="00CE116C" w:rsidRPr="002511C0">
        <w:rPr>
          <w:rFonts w:ascii="Arial" w:hAnsi="Arial" w:cs="Arial"/>
        </w:rPr>
        <w:t>.D</w:t>
      </w:r>
      <w:proofErr w:type="gramEnd"/>
      <w:r w:rsidR="00CE116C" w:rsidRPr="002511C0">
        <w:rPr>
          <w:rFonts w:ascii="Arial" w:hAnsi="Arial" w:cs="Arial"/>
        </w:rPr>
        <w:t xml:space="preserve"> in</w:t>
      </w:r>
      <w:r w:rsidR="00585727">
        <w:rPr>
          <w:rFonts w:ascii="Arial" w:hAnsi="Arial" w:cs="Arial"/>
        </w:rPr>
        <w:t>?</w:t>
      </w:r>
      <w:r w:rsidR="00CE116C" w:rsidRPr="002511C0">
        <w:rPr>
          <w:rFonts w:ascii="Arial" w:hAnsi="Arial" w:cs="Arial"/>
        </w:rPr>
        <w:t xml:space="preserve"> </w:t>
      </w:r>
      <w:r w:rsidR="00BF5D49">
        <w:rPr>
          <w:rFonts w:ascii="Arial" w:hAnsi="Arial" w:cs="Arial"/>
        </w:rPr>
        <w:t xml:space="preserve"> </w:t>
      </w:r>
      <w:r w:rsidR="00CE116C" w:rsidRPr="002511C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1063654"/>
          <w:placeholder>
            <w:docPart w:val="4F70C72C75544D458DE26018B46E6922"/>
          </w:placeholder>
          <w:showingPlcHdr/>
          <w:text/>
        </w:sdtPr>
        <w:sdtEndPr/>
        <w:sdtContent>
          <w:r w:rsidR="00CE116C" w:rsidRPr="002511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6E1CE97" w14:textId="77777777" w:rsidR="00CE116C" w:rsidRPr="002511C0" w:rsidRDefault="00CE116C" w:rsidP="001A3809">
      <w:pPr>
        <w:rPr>
          <w:rFonts w:ascii="Arial" w:hAnsi="Arial" w:cs="Arial"/>
        </w:rPr>
      </w:pPr>
    </w:p>
    <w:p w14:paraId="4FBF6D9E" w14:textId="77777777" w:rsidR="00CE116C" w:rsidRPr="002511C0" w:rsidRDefault="001A2BF7" w:rsidP="001A380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32309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16C" w:rsidRPr="002511C0">
            <w:rPr>
              <w:rFonts w:ascii="Segoe UI Symbol" w:eastAsia="MS Gothic" w:hAnsi="Segoe UI Symbol" w:cs="Segoe UI Symbol"/>
            </w:rPr>
            <w:t>☐</w:t>
          </w:r>
        </w:sdtContent>
      </w:sdt>
      <w:r w:rsidR="00CE116C" w:rsidRPr="002511C0">
        <w:rPr>
          <w:rFonts w:ascii="Arial" w:hAnsi="Arial" w:cs="Arial"/>
        </w:rPr>
        <w:t xml:space="preserve">   Diploma or Certificate: If checking this box, what institution did you attend and what was your diploma or  </w:t>
      </w:r>
    </w:p>
    <w:p w14:paraId="7DDD1C7D" w14:textId="77777777" w:rsidR="00CE116C" w:rsidRPr="002511C0" w:rsidRDefault="00CE116C" w:rsidP="001A3809">
      <w:pPr>
        <w:rPr>
          <w:rFonts w:ascii="Arial" w:hAnsi="Arial" w:cs="Arial"/>
        </w:rPr>
      </w:pPr>
      <w:r w:rsidRPr="002511C0">
        <w:rPr>
          <w:rFonts w:ascii="Arial" w:hAnsi="Arial" w:cs="Arial"/>
        </w:rPr>
        <w:t xml:space="preserve">      </w:t>
      </w:r>
      <w:r w:rsidR="00585727" w:rsidRPr="002511C0">
        <w:rPr>
          <w:rFonts w:ascii="Arial" w:hAnsi="Arial" w:cs="Arial"/>
        </w:rPr>
        <w:t>C</w:t>
      </w:r>
      <w:r w:rsidRPr="002511C0">
        <w:rPr>
          <w:rFonts w:ascii="Arial" w:hAnsi="Arial" w:cs="Arial"/>
        </w:rPr>
        <w:t>ertificate in</w:t>
      </w:r>
      <w:r w:rsidR="00031749">
        <w:rPr>
          <w:rFonts w:ascii="Arial" w:hAnsi="Arial" w:cs="Arial"/>
        </w:rPr>
        <w:t>?</w:t>
      </w:r>
      <w:r w:rsidRPr="002511C0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515075424"/>
          <w:placeholder>
            <w:docPart w:val="742AB111A7B74348BEF6031165AB7C1D"/>
          </w:placeholder>
          <w:showingPlcHdr/>
          <w:text/>
        </w:sdtPr>
        <w:sdtEndPr/>
        <w:sdtContent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69ADC4D" w14:textId="77777777" w:rsidR="00CE116C" w:rsidRDefault="00CE116C" w:rsidP="001A3809">
      <w:pPr>
        <w:rPr>
          <w:rFonts w:ascii="Arial" w:hAnsi="Arial" w:cs="Arial"/>
        </w:rPr>
      </w:pPr>
    </w:p>
    <w:p w14:paraId="1E02373D" w14:textId="77777777" w:rsidR="00F54BD7" w:rsidRPr="00FE2148" w:rsidRDefault="00F54BD7" w:rsidP="001A3809">
      <w:pPr>
        <w:rPr>
          <w:rFonts w:ascii="Arial" w:hAnsi="Arial" w:cs="Arial"/>
          <w:color w:val="00B1B0"/>
          <w:u w:val="single"/>
          <w:bdr w:val="single" w:sz="4" w:space="0" w:color="auto"/>
          <w:shd w:val="clear" w:color="auto" w:fill="BFBFBF" w:themeFill="background1" w:themeFillShade="BF"/>
        </w:rPr>
      </w:pPr>
    </w:p>
    <w:p w14:paraId="560DDAA7" w14:textId="77777777" w:rsidR="00DC6657" w:rsidRPr="002511C0" w:rsidRDefault="00DC6657" w:rsidP="001A3809">
      <w:pPr>
        <w:rPr>
          <w:rFonts w:ascii="Arial" w:hAnsi="Arial" w:cs="Arial"/>
          <w:b/>
          <w:bdr w:val="single" w:sz="4" w:space="0" w:color="auto"/>
          <w:shd w:val="clear" w:color="auto" w:fill="BFBFBF" w:themeFill="background1" w:themeFillShade="BF"/>
        </w:rPr>
      </w:pPr>
    </w:p>
    <w:p w14:paraId="6C8A1B0C" w14:textId="77777777" w:rsidR="00DC6657" w:rsidRPr="00B652BD" w:rsidRDefault="00FE2148" w:rsidP="001A3809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B652B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References</w:t>
      </w:r>
    </w:p>
    <w:p w14:paraId="093C8829" w14:textId="77777777" w:rsidR="00CE116C" w:rsidRPr="002511C0" w:rsidRDefault="00CE116C" w:rsidP="001A3809">
      <w:pPr>
        <w:rPr>
          <w:rFonts w:ascii="Arial" w:hAnsi="Arial" w:cs="Arial"/>
          <w:b/>
        </w:rPr>
      </w:pPr>
    </w:p>
    <w:p w14:paraId="7240367A" w14:textId="77777777" w:rsidR="00DC6657" w:rsidRPr="002511C0" w:rsidRDefault="00EA288E" w:rsidP="001A3809">
      <w:pPr>
        <w:rPr>
          <w:rFonts w:ascii="Arial" w:hAnsi="Arial" w:cs="Arial"/>
        </w:rPr>
      </w:pPr>
      <w:r>
        <w:rPr>
          <w:rFonts w:ascii="Arial" w:hAnsi="Arial" w:cs="Arial"/>
        </w:rPr>
        <w:t>Please provide the name and phone numbers of two references with whom you have worked and/or volunteered.</w:t>
      </w:r>
    </w:p>
    <w:p w14:paraId="2476DF42" w14:textId="77777777" w:rsidR="00DC6657" w:rsidRPr="002511C0" w:rsidRDefault="00DC6657" w:rsidP="001A3809">
      <w:pPr>
        <w:rPr>
          <w:rFonts w:ascii="Arial" w:hAnsi="Arial" w:cs="Arial"/>
        </w:rPr>
      </w:pPr>
    </w:p>
    <w:p w14:paraId="7F5FA10B" w14:textId="77777777" w:rsidR="00CE116C" w:rsidRPr="002511C0" w:rsidRDefault="00CE116C" w:rsidP="001A3809">
      <w:pPr>
        <w:rPr>
          <w:rFonts w:ascii="Arial" w:hAnsi="Arial" w:cs="Arial"/>
          <w:b/>
        </w:rPr>
      </w:pPr>
      <w:r w:rsidRPr="002511C0">
        <w:rPr>
          <w:rFonts w:ascii="Arial" w:hAnsi="Arial" w:cs="Arial"/>
          <w:b/>
        </w:rPr>
        <w:t>Name</w:t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  <w:t>Phone Number</w:t>
      </w:r>
      <w:r w:rsidR="0046452E">
        <w:rPr>
          <w:rFonts w:ascii="Arial" w:hAnsi="Arial" w:cs="Arial"/>
          <w:b/>
        </w:rPr>
        <w:tab/>
      </w:r>
      <w:r w:rsidR="0046452E">
        <w:rPr>
          <w:rFonts w:ascii="Arial" w:hAnsi="Arial" w:cs="Arial"/>
          <w:b/>
        </w:rPr>
        <w:tab/>
      </w:r>
      <w:r w:rsidR="0046452E">
        <w:rPr>
          <w:rFonts w:ascii="Arial" w:hAnsi="Arial" w:cs="Arial"/>
          <w:b/>
        </w:rPr>
        <w:tab/>
      </w:r>
      <w:r w:rsidR="0046452E">
        <w:rPr>
          <w:rFonts w:ascii="Arial" w:hAnsi="Arial" w:cs="Arial"/>
          <w:b/>
        </w:rPr>
        <w:tab/>
        <w:t xml:space="preserve">Email </w:t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</w:r>
      <w:r w:rsidRPr="002511C0">
        <w:rPr>
          <w:rFonts w:ascii="Arial" w:hAnsi="Arial" w:cs="Arial"/>
          <w:b/>
        </w:rPr>
        <w:tab/>
      </w:r>
    </w:p>
    <w:p w14:paraId="12B21A6F" w14:textId="77777777" w:rsidR="00CE116C" w:rsidRPr="002511C0" w:rsidRDefault="00CE116C" w:rsidP="001A3809">
      <w:pPr>
        <w:rPr>
          <w:rFonts w:ascii="Arial" w:hAnsi="Arial" w:cs="Arial"/>
          <w:b/>
        </w:rPr>
      </w:pPr>
    </w:p>
    <w:tbl>
      <w:tblPr>
        <w:tblW w:w="46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3417"/>
        <w:gridCol w:w="3150"/>
      </w:tblGrid>
      <w:tr w:rsidR="0046452E" w:rsidRPr="002511C0" w14:paraId="56E2C291" w14:textId="77777777" w:rsidTr="0046452E">
        <w:trPr>
          <w:trHeight w:val="59"/>
        </w:trPr>
        <w:sdt>
          <w:sdtPr>
            <w:rPr>
              <w:rFonts w:ascii="Arial" w:hAnsi="Arial" w:cs="Arial"/>
              <w:b/>
              <w:bCs/>
            </w:rPr>
            <w:id w:val="-1489321150"/>
            <w:placeholder>
              <w:docPart w:val="46683464D028475A8BD2D5CD65C7FC92"/>
            </w:placeholder>
            <w:showingPlcHdr/>
            <w:text/>
          </w:sdtPr>
          <w:sdtEndPr/>
          <w:sdtContent>
            <w:tc>
              <w:tcPr>
                <w:tcW w:w="3513" w:type="dxa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14:paraId="55ACDC7B" w14:textId="77777777" w:rsidR="0046452E" w:rsidRPr="002511C0" w:rsidRDefault="0046452E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22717472"/>
            <w:placeholder>
              <w:docPart w:val="228E2006B4D04C1E97B286D43BAEBEC2"/>
            </w:placeholder>
            <w:showingPlcHdr/>
            <w:text/>
          </w:sdtPr>
          <w:sdtEndPr/>
          <w:sdtContent>
            <w:tc>
              <w:tcPr>
                <w:tcW w:w="3417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p w14:paraId="63933173" w14:textId="77777777" w:rsidR="0046452E" w:rsidRPr="002511C0" w:rsidRDefault="0046452E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37153940"/>
            <w:placeholder>
              <w:docPart w:val="DFC75D2330D94C15907E12E4711B7977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p w14:paraId="20DCEFA8" w14:textId="77777777" w:rsidR="0046452E" w:rsidRDefault="0046452E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46452E" w:rsidRPr="002511C0" w14:paraId="25B9046C" w14:textId="77777777" w:rsidTr="0046452E">
        <w:trPr>
          <w:trHeight w:val="59"/>
        </w:trPr>
        <w:tc>
          <w:tcPr>
            <w:tcW w:w="3513" w:type="dxa"/>
            <w:tcBorders>
              <w:right w:val="single" w:sz="48" w:space="0" w:color="FFFFFF" w:themeColor="background1"/>
            </w:tcBorders>
          </w:tcPr>
          <w:p w14:paraId="544F19E7" w14:textId="77777777" w:rsidR="0046452E" w:rsidRPr="002511C0" w:rsidRDefault="0046452E" w:rsidP="001A3809">
            <w:pPr>
              <w:rPr>
                <w:rFonts w:ascii="Arial" w:hAnsi="Arial" w:cs="Arial"/>
              </w:rPr>
            </w:pPr>
          </w:p>
          <w:p w14:paraId="79A19BF7" w14:textId="77777777" w:rsidR="0046452E" w:rsidRPr="002511C0" w:rsidRDefault="0046452E" w:rsidP="001A3809">
            <w:pPr>
              <w:rPr>
                <w:rFonts w:ascii="Arial" w:hAnsi="Arial" w:cs="Arial"/>
              </w:rPr>
            </w:pPr>
          </w:p>
        </w:tc>
        <w:tc>
          <w:tcPr>
            <w:tcW w:w="3417" w:type="dxa"/>
            <w:tcBorders>
              <w:left w:val="single" w:sz="48" w:space="0" w:color="FFFFFF" w:themeColor="background1"/>
            </w:tcBorders>
          </w:tcPr>
          <w:p w14:paraId="47E945E5" w14:textId="77777777" w:rsidR="0046452E" w:rsidRPr="002511C0" w:rsidRDefault="0046452E" w:rsidP="001A3809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left w:val="single" w:sz="48" w:space="0" w:color="FFFFFF" w:themeColor="background1"/>
            </w:tcBorders>
          </w:tcPr>
          <w:p w14:paraId="5B2B4313" w14:textId="77777777" w:rsidR="0046452E" w:rsidRPr="002511C0" w:rsidRDefault="0046452E" w:rsidP="001A3809">
            <w:pPr>
              <w:rPr>
                <w:rFonts w:ascii="Arial" w:hAnsi="Arial" w:cs="Arial"/>
              </w:rPr>
            </w:pPr>
          </w:p>
        </w:tc>
      </w:tr>
      <w:tr w:rsidR="0046452E" w:rsidRPr="002511C0" w14:paraId="6F74F9B0" w14:textId="77777777" w:rsidTr="0046452E">
        <w:trPr>
          <w:trHeight w:val="59"/>
        </w:trPr>
        <w:sdt>
          <w:sdtPr>
            <w:rPr>
              <w:rFonts w:ascii="Arial" w:hAnsi="Arial" w:cs="Arial"/>
            </w:rPr>
            <w:id w:val="1652179465"/>
            <w:placeholder>
              <w:docPart w:val="785D1FFD2232424EA8D036390BF6EBE7"/>
            </w:placeholder>
            <w:showingPlcHdr/>
            <w:text/>
          </w:sdtPr>
          <w:sdtEndPr/>
          <w:sdtContent>
            <w:tc>
              <w:tcPr>
                <w:tcW w:w="3513" w:type="dxa"/>
                <w:tcBorders>
                  <w:right w:val="single" w:sz="48" w:space="0" w:color="FFFFFF" w:themeColor="background1"/>
                </w:tcBorders>
              </w:tcPr>
              <w:p w14:paraId="45EB78E1" w14:textId="77777777" w:rsidR="0046452E" w:rsidRPr="002511C0" w:rsidRDefault="0046452E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62708277"/>
            <w:placeholder>
              <w:docPart w:val="D7D1868149814B11BFB497F755F866DF"/>
            </w:placeholder>
            <w:showingPlcHdr/>
            <w:text/>
          </w:sdtPr>
          <w:sdtEndPr/>
          <w:sdtContent>
            <w:tc>
              <w:tcPr>
                <w:tcW w:w="3417" w:type="dxa"/>
                <w:tcBorders>
                  <w:left w:val="single" w:sz="48" w:space="0" w:color="FFFFFF" w:themeColor="background1"/>
                </w:tcBorders>
              </w:tcPr>
              <w:p w14:paraId="75891AD0" w14:textId="77777777" w:rsidR="0046452E" w:rsidRPr="002511C0" w:rsidRDefault="0046452E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17461689"/>
            <w:placeholder>
              <w:docPart w:val="21477D590F6E4FEB81AE20CC069AA23C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left w:val="single" w:sz="48" w:space="0" w:color="FFFFFF" w:themeColor="background1"/>
                </w:tcBorders>
              </w:tcPr>
              <w:p w14:paraId="27D69DEB" w14:textId="77777777" w:rsidR="0046452E" w:rsidRDefault="0046452E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46452E" w:rsidRPr="002511C0" w14:paraId="71903095" w14:textId="77777777" w:rsidTr="0046452E">
        <w:trPr>
          <w:trHeight w:val="59"/>
        </w:trPr>
        <w:tc>
          <w:tcPr>
            <w:tcW w:w="3513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759BD36A" w14:textId="77777777" w:rsidR="0046452E" w:rsidRPr="002511C0" w:rsidRDefault="0046452E" w:rsidP="001A3809">
            <w:pPr>
              <w:rPr>
                <w:rFonts w:ascii="Arial" w:hAnsi="Arial" w:cs="Arial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760A7AB9" w14:textId="77777777" w:rsidR="0046452E" w:rsidRPr="002511C0" w:rsidRDefault="0046452E" w:rsidP="001A3809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0B12F6BC" w14:textId="77777777" w:rsidR="0046452E" w:rsidRPr="002511C0" w:rsidRDefault="0046452E" w:rsidP="001A3809">
            <w:pPr>
              <w:rPr>
                <w:rFonts w:ascii="Arial" w:hAnsi="Arial" w:cs="Arial"/>
              </w:rPr>
            </w:pPr>
          </w:p>
        </w:tc>
      </w:tr>
    </w:tbl>
    <w:p w14:paraId="43A4BD5D" w14:textId="77777777" w:rsidR="00CE116C" w:rsidRPr="002511C0" w:rsidRDefault="00CE116C" w:rsidP="001A3809">
      <w:pPr>
        <w:rPr>
          <w:rFonts w:ascii="Arial" w:hAnsi="Arial" w:cs="Arial"/>
        </w:rPr>
      </w:pPr>
    </w:p>
    <w:p w14:paraId="22016EBB" w14:textId="77777777" w:rsidR="00F54BD7" w:rsidRPr="002511C0" w:rsidRDefault="0029397E" w:rsidP="001A3809">
      <w:pPr>
        <w:rPr>
          <w:rFonts w:ascii="Arial" w:hAnsi="Arial" w:cs="Arial"/>
        </w:rPr>
      </w:pPr>
      <w:r w:rsidRPr="002511C0">
        <w:rPr>
          <w:rFonts w:ascii="Arial" w:hAnsi="Arial" w:cs="Arial"/>
        </w:rPr>
        <w:t xml:space="preserve">I hereby give my permission </w:t>
      </w:r>
      <w:r w:rsidR="00BC6A82">
        <w:rPr>
          <w:rFonts w:ascii="Arial" w:hAnsi="Arial" w:cs="Arial"/>
        </w:rPr>
        <w:t>to</w:t>
      </w:r>
      <w:r w:rsidRPr="002511C0">
        <w:rPr>
          <w:rFonts w:ascii="Arial" w:hAnsi="Arial" w:cs="Arial"/>
        </w:rPr>
        <w:t xml:space="preserve"> CMHA </w:t>
      </w:r>
      <w:r w:rsidR="00BD4058">
        <w:rPr>
          <w:rFonts w:ascii="Arial" w:hAnsi="Arial" w:cs="Arial"/>
        </w:rPr>
        <w:t>E</w:t>
      </w:r>
      <w:r w:rsidR="00031749">
        <w:rPr>
          <w:rFonts w:ascii="Arial" w:hAnsi="Arial" w:cs="Arial"/>
        </w:rPr>
        <w:t>dmonton</w:t>
      </w:r>
      <w:r w:rsidRPr="002511C0">
        <w:rPr>
          <w:rFonts w:ascii="Arial" w:hAnsi="Arial" w:cs="Arial"/>
        </w:rPr>
        <w:t xml:space="preserve"> to</w:t>
      </w:r>
      <w:r w:rsidR="00BD4058">
        <w:rPr>
          <w:rFonts w:ascii="Arial" w:hAnsi="Arial" w:cs="Arial"/>
        </w:rPr>
        <w:t xml:space="preserve"> contact the above individuals with respect to my suitability as a volunteer.</w:t>
      </w:r>
    </w:p>
    <w:p w14:paraId="2C01BC86" w14:textId="77777777" w:rsidR="002E7737" w:rsidRDefault="002E773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9AA2A2F" w14:textId="77777777" w:rsidR="00F54BD7" w:rsidRPr="002511C0" w:rsidRDefault="00F54BD7" w:rsidP="001A3809">
      <w:pPr>
        <w:rPr>
          <w:rFonts w:ascii="Arial" w:hAnsi="Arial" w:cs="Arial"/>
        </w:rPr>
      </w:pPr>
    </w:p>
    <w:p w14:paraId="70212E2E" w14:textId="77777777" w:rsidR="00795CBF" w:rsidRPr="00B652BD" w:rsidRDefault="00FE2148" w:rsidP="001A3809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B652BD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General Information</w:t>
      </w:r>
    </w:p>
    <w:p w14:paraId="43F58423" w14:textId="77777777" w:rsidR="00795CBF" w:rsidRPr="002511C0" w:rsidRDefault="00795CBF" w:rsidP="001A3809">
      <w:pPr>
        <w:rPr>
          <w:rFonts w:ascii="Arial" w:hAnsi="Arial" w:cs="Arial"/>
        </w:rPr>
      </w:pPr>
    </w:p>
    <w:p w14:paraId="3CDAFC12" w14:textId="77777777" w:rsidR="002E7737" w:rsidRPr="002511C0" w:rsidRDefault="002E7737" w:rsidP="001A3809">
      <w:pPr>
        <w:rPr>
          <w:rFonts w:ascii="Arial" w:hAnsi="Arial" w:cs="Arial"/>
        </w:rPr>
      </w:pPr>
    </w:p>
    <w:p w14:paraId="380511B6" w14:textId="77777777" w:rsidR="00022833" w:rsidRPr="002511C0" w:rsidRDefault="002E7737" w:rsidP="002E7737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72230D">
        <w:rPr>
          <w:rFonts w:ascii="Arial" w:hAnsi="Arial" w:cs="Arial"/>
          <w:b/>
        </w:rPr>
        <w:t>.</w:t>
      </w:r>
      <w:r w:rsidR="0072230D">
        <w:rPr>
          <w:rFonts w:ascii="Arial" w:hAnsi="Arial" w:cs="Arial"/>
          <w:b/>
        </w:rPr>
        <w:tab/>
        <w:t xml:space="preserve">CMHA </w:t>
      </w:r>
      <w:r w:rsidR="00550E25">
        <w:rPr>
          <w:rFonts w:ascii="Arial" w:hAnsi="Arial" w:cs="Arial"/>
          <w:b/>
        </w:rPr>
        <w:t>Edmonton</w:t>
      </w:r>
      <w:r w:rsidR="004027B7" w:rsidRPr="002511C0">
        <w:rPr>
          <w:rFonts w:ascii="Arial" w:hAnsi="Arial" w:cs="Arial"/>
          <w:b/>
        </w:rPr>
        <w:t xml:space="preserve"> i</w:t>
      </w:r>
      <w:r w:rsidR="00022833" w:rsidRPr="002511C0">
        <w:rPr>
          <w:rFonts w:ascii="Arial" w:hAnsi="Arial" w:cs="Arial"/>
          <w:b/>
        </w:rPr>
        <w:t xml:space="preserve">s looking for a six-moth commitment from volunteers. </w:t>
      </w:r>
      <w:r w:rsidR="004027B7" w:rsidRPr="002511C0">
        <w:rPr>
          <w:rFonts w:ascii="Arial" w:hAnsi="Arial" w:cs="Arial"/>
          <w:b/>
        </w:rPr>
        <w:t xml:space="preserve"> </w:t>
      </w:r>
      <w:r w:rsidR="00022833" w:rsidRPr="002511C0">
        <w:rPr>
          <w:rFonts w:ascii="Arial" w:hAnsi="Arial" w:cs="Arial"/>
          <w:b/>
        </w:rPr>
        <w:t>Does this meet with your expectations?</w:t>
      </w:r>
    </w:p>
    <w:p w14:paraId="35853E6C" w14:textId="77777777" w:rsidR="00CE116C" w:rsidRPr="002511C0" w:rsidRDefault="00CE116C" w:rsidP="001A3809">
      <w:pPr>
        <w:rPr>
          <w:rFonts w:ascii="Arial" w:hAnsi="Arial" w:cs="Arial"/>
        </w:rPr>
      </w:pPr>
    </w:p>
    <w:tbl>
      <w:tblPr>
        <w:tblW w:w="4455" w:type="pct"/>
        <w:tblInd w:w="5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9"/>
      </w:tblGrid>
      <w:tr w:rsidR="00CE116C" w:rsidRPr="002511C0" w14:paraId="67BD9B72" w14:textId="77777777" w:rsidTr="00042CA5">
        <w:trPr>
          <w:trHeight w:val="59"/>
        </w:trPr>
        <w:tc>
          <w:tcPr>
            <w:tcW w:w="9569" w:type="dxa"/>
            <w:tcBorders>
              <w:left w:val="single" w:sz="48" w:space="0" w:color="FFFFFF" w:themeColor="background1"/>
            </w:tcBorders>
          </w:tcPr>
          <w:p w14:paraId="53B87DC4" w14:textId="77777777" w:rsidR="00CE116C" w:rsidRPr="002511C0" w:rsidRDefault="001A2BF7" w:rsidP="001A380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57116078"/>
                <w:placeholder>
                  <w:docPart w:val="F8D87146BD4640C6BE8272DD51E3231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027B7" w:rsidRPr="002511C0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  <w:r w:rsidR="00022833" w:rsidRPr="002511C0">
              <w:rPr>
                <w:rFonts w:ascii="Arial" w:hAnsi="Arial" w:cs="Arial"/>
              </w:rPr>
              <w:t xml:space="preserve"> </w:t>
            </w:r>
            <w:r w:rsidR="00042CA5" w:rsidRPr="002511C0">
              <w:rPr>
                <w:rFonts w:ascii="Arial" w:hAnsi="Arial" w:cs="Arial"/>
              </w:rPr>
              <w:t xml:space="preserve"> </w:t>
            </w:r>
            <w:r w:rsidR="0085382A" w:rsidRPr="002511C0">
              <w:rPr>
                <w:rFonts w:ascii="Arial" w:hAnsi="Arial" w:cs="Arial"/>
              </w:rPr>
              <w:t xml:space="preserve">       </w:t>
            </w:r>
            <w:r w:rsidR="00022833" w:rsidRPr="002511C0">
              <w:rPr>
                <w:rFonts w:ascii="Arial" w:hAnsi="Arial" w:cs="Arial"/>
              </w:rPr>
              <w:t>If no, how much time can you</w:t>
            </w:r>
            <w:r w:rsidR="00F54BD7" w:rsidRPr="002511C0">
              <w:rPr>
                <w:rFonts w:ascii="Arial" w:hAnsi="Arial" w:cs="Arial"/>
              </w:rPr>
              <w:t xml:space="preserve"> give?</w:t>
            </w:r>
            <w:r w:rsidR="00CE116C" w:rsidRPr="002511C0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64154678"/>
                <w:placeholder>
                  <w:docPart w:val="B725680A880B4B9FB6FD87BC4679DC85"/>
                </w:placeholder>
                <w:showingPlcHdr/>
                <w:text/>
              </w:sdtPr>
              <w:sdtEndPr/>
              <w:sdtContent>
                <w:r w:rsidR="00CE116C"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14:paraId="70015D0C" w14:textId="77777777" w:rsidR="001D5E72" w:rsidRPr="002511C0" w:rsidRDefault="001D5E72" w:rsidP="001A3809">
      <w:pPr>
        <w:rPr>
          <w:rFonts w:ascii="Arial" w:hAnsi="Arial" w:cs="Arial"/>
        </w:rPr>
      </w:pPr>
    </w:p>
    <w:p w14:paraId="7F5B8021" w14:textId="77777777" w:rsidR="00022833" w:rsidRPr="002511C0" w:rsidRDefault="002E7737" w:rsidP="001A38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022833" w:rsidRPr="002511C0">
        <w:rPr>
          <w:rFonts w:ascii="Arial" w:hAnsi="Arial" w:cs="Arial"/>
          <w:b/>
        </w:rPr>
        <w:t>.</w:t>
      </w:r>
      <w:r w:rsidR="00022833" w:rsidRPr="002511C0">
        <w:rPr>
          <w:rFonts w:ascii="Arial" w:hAnsi="Arial" w:cs="Arial"/>
          <w:b/>
        </w:rPr>
        <w:tab/>
        <w:t>What day and times of the week would you be available to volunteer?</w:t>
      </w:r>
    </w:p>
    <w:p w14:paraId="744F6C0B" w14:textId="77777777" w:rsidR="00BF3017" w:rsidRPr="002511C0" w:rsidRDefault="00BF3017" w:rsidP="001A3809">
      <w:pPr>
        <w:rPr>
          <w:rFonts w:ascii="Arial" w:hAnsi="Arial" w:cs="Arial"/>
          <w:b/>
        </w:rPr>
      </w:pPr>
    </w:p>
    <w:p w14:paraId="25F0DE27" w14:textId="77777777" w:rsidR="00022833" w:rsidRPr="002511C0" w:rsidRDefault="00022833" w:rsidP="001A3809">
      <w:pPr>
        <w:rPr>
          <w:rFonts w:ascii="Arial" w:hAnsi="Arial" w:cs="Arial"/>
        </w:rPr>
      </w:pPr>
      <w:r w:rsidRPr="002511C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1290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F4E" w:rsidRPr="002511C0">
            <w:rPr>
              <w:rFonts w:ascii="Segoe UI Symbol" w:eastAsia="MS Gothic" w:hAnsi="Segoe UI Symbol" w:cs="Segoe UI Symbol"/>
            </w:rPr>
            <w:t>☐</w:t>
          </w:r>
        </w:sdtContent>
      </w:sdt>
      <w:r w:rsidR="002B1B6E" w:rsidRPr="002511C0">
        <w:rPr>
          <w:rFonts w:ascii="Arial" w:hAnsi="Arial" w:cs="Arial"/>
        </w:rPr>
        <w:t xml:space="preserve">  </w:t>
      </w:r>
      <w:r w:rsidRPr="002511C0">
        <w:rPr>
          <w:rFonts w:ascii="Arial" w:hAnsi="Arial" w:cs="Arial"/>
        </w:rPr>
        <w:t>Monday</w:t>
      </w:r>
      <w:r w:rsidRPr="002511C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38965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F4E" w:rsidRPr="002511C0">
            <w:rPr>
              <w:rFonts w:ascii="Segoe UI Symbol" w:eastAsia="MS Gothic" w:hAnsi="Segoe UI Symbol" w:cs="Segoe UI Symbol"/>
            </w:rPr>
            <w:t>☐</w:t>
          </w:r>
        </w:sdtContent>
      </w:sdt>
      <w:r w:rsidR="002B1B6E" w:rsidRPr="002511C0">
        <w:rPr>
          <w:rFonts w:ascii="Arial" w:hAnsi="Arial" w:cs="Arial"/>
        </w:rPr>
        <w:t xml:space="preserve">  </w:t>
      </w:r>
      <w:r w:rsidRPr="002511C0">
        <w:rPr>
          <w:rFonts w:ascii="Arial" w:hAnsi="Arial" w:cs="Arial"/>
        </w:rPr>
        <w:t>Tuesday</w:t>
      </w:r>
      <w:r w:rsidRPr="002511C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8694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F4E" w:rsidRPr="002511C0">
            <w:rPr>
              <w:rFonts w:ascii="Segoe UI Symbol" w:eastAsia="MS Gothic" w:hAnsi="Segoe UI Symbol" w:cs="Segoe UI Symbol"/>
            </w:rPr>
            <w:t>☐</w:t>
          </w:r>
        </w:sdtContent>
      </w:sdt>
      <w:r w:rsidR="002B1B6E" w:rsidRPr="002511C0">
        <w:rPr>
          <w:rFonts w:ascii="Arial" w:hAnsi="Arial" w:cs="Arial"/>
        </w:rPr>
        <w:t xml:space="preserve">  </w:t>
      </w:r>
      <w:r w:rsidRPr="002511C0">
        <w:rPr>
          <w:rFonts w:ascii="Arial" w:hAnsi="Arial" w:cs="Arial"/>
        </w:rPr>
        <w:t>Wednesday</w:t>
      </w:r>
      <w:r w:rsidRPr="002511C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8590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F4E" w:rsidRPr="002511C0">
            <w:rPr>
              <w:rFonts w:ascii="Segoe UI Symbol" w:eastAsia="MS Gothic" w:hAnsi="Segoe UI Symbol" w:cs="Segoe UI Symbol"/>
            </w:rPr>
            <w:t>☐</w:t>
          </w:r>
        </w:sdtContent>
      </w:sdt>
      <w:r w:rsidR="002B1B6E" w:rsidRPr="002511C0">
        <w:rPr>
          <w:rFonts w:ascii="Arial" w:hAnsi="Arial" w:cs="Arial"/>
        </w:rPr>
        <w:t xml:space="preserve">  </w:t>
      </w:r>
      <w:r w:rsidRPr="002511C0">
        <w:rPr>
          <w:rFonts w:ascii="Arial" w:hAnsi="Arial" w:cs="Arial"/>
        </w:rPr>
        <w:t>Thursday</w:t>
      </w:r>
      <w:r w:rsidR="00BF3017" w:rsidRPr="002511C0">
        <w:rPr>
          <w:rFonts w:ascii="Arial" w:hAnsi="Arial" w:cs="Arial"/>
        </w:rPr>
        <w:tab/>
        <w:t xml:space="preserve">  </w:t>
      </w:r>
      <w:sdt>
        <w:sdtPr>
          <w:rPr>
            <w:rFonts w:ascii="Arial" w:hAnsi="Arial" w:cs="Arial"/>
          </w:rPr>
          <w:id w:val="-1805080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F4E" w:rsidRPr="002511C0">
            <w:rPr>
              <w:rFonts w:ascii="Segoe UI Symbol" w:eastAsia="MS Gothic" w:hAnsi="Segoe UI Symbol" w:cs="Segoe UI Symbol"/>
            </w:rPr>
            <w:t>☐</w:t>
          </w:r>
        </w:sdtContent>
      </w:sdt>
      <w:r w:rsidR="002B1B6E" w:rsidRPr="002511C0">
        <w:rPr>
          <w:rFonts w:ascii="Arial" w:hAnsi="Arial" w:cs="Arial"/>
        </w:rPr>
        <w:t xml:space="preserve">  </w:t>
      </w:r>
      <w:r w:rsidRPr="002511C0">
        <w:rPr>
          <w:rFonts w:ascii="Arial" w:hAnsi="Arial" w:cs="Arial"/>
        </w:rPr>
        <w:t>Friday</w:t>
      </w:r>
      <w:r w:rsidRPr="002511C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3456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F4E" w:rsidRPr="002511C0">
            <w:rPr>
              <w:rFonts w:ascii="Segoe UI Symbol" w:eastAsia="MS Gothic" w:hAnsi="Segoe UI Symbol" w:cs="Segoe UI Symbol"/>
            </w:rPr>
            <w:t>☐</w:t>
          </w:r>
        </w:sdtContent>
      </w:sdt>
      <w:r w:rsidR="002B1B6E" w:rsidRPr="002511C0">
        <w:rPr>
          <w:rFonts w:ascii="Arial" w:hAnsi="Arial" w:cs="Arial"/>
        </w:rPr>
        <w:t xml:space="preserve">  </w:t>
      </w:r>
      <w:r w:rsidRPr="002511C0">
        <w:rPr>
          <w:rFonts w:ascii="Arial" w:hAnsi="Arial" w:cs="Arial"/>
        </w:rPr>
        <w:t>Saturday</w:t>
      </w:r>
    </w:p>
    <w:p w14:paraId="24875742" w14:textId="77777777" w:rsidR="00022833" w:rsidRPr="002511C0" w:rsidRDefault="00022833" w:rsidP="001A3809">
      <w:pPr>
        <w:rPr>
          <w:rFonts w:ascii="Arial" w:hAnsi="Arial" w:cs="Arial"/>
        </w:rPr>
      </w:pPr>
    </w:p>
    <w:p w14:paraId="772B57B0" w14:textId="77777777" w:rsidR="00022833" w:rsidRPr="002511C0" w:rsidRDefault="002B1B6E" w:rsidP="001A3809">
      <w:pPr>
        <w:rPr>
          <w:rFonts w:ascii="Arial" w:hAnsi="Arial" w:cs="Arial"/>
        </w:rPr>
      </w:pPr>
      <w:r w:rsidRPr="002511C0">
        <w:rPr>
          <w:rFonts w:ascii="Arial" w:hAnsi="Arial" w:cs="Arial"/>
        </w:rPr>
        <w:t xml:space="preserve">     </w:t>
      </w:r>
      <w:r w:rsidR="00BF3017" w:rsidRPr="002511C0">
        <w:rPr>
          <w:rFonts w:ascii="Arial" w:hAnsi="Arial" w:cs="Arial"/>
        </w:rPr>
        <w:t xml:space="preserve"> </w:t>
      </w:r>
      <w:r w:rsidR="00CD407B" w:rsidRPr="002511C0">
        <w:rPr>
          <w:rFonts w:ascii="Arial" w:hAnsi="Arial" w:cs="Arial"/>
        </w:rPr>
        <w:t xml:space="preserve">   </w:t>
      </w:r>
      <w:r w:rsidR="002E7737">
        <w:rPr>
          <w:rFonts w:ascii="Arial" w:hAnsi="Arial" w:cs="Arial"/>
        </w:rPr>
        <w:t xml:space="preserve">  </w:t>
      </w:r>
      <w:r w:rsidRPr="002511C0">
        <w:rPr>
          <w:rFonts w:ascii="Arial" w:hAnsi="Arial" w:cs="Arial"/>
        </w:rPr>
        <w:t xml:space="preserve"> </w:t>
      </w:r>
      <w:r w:rsidR="002E7737">
        <w:rPr>
          <w:rFonts w:ascii="Arial" w:hAnsi="Arial" w:cs="Arial"/>
        </w:rPr>
        <w:t xml:space="preserve">    </w:t>
      </w:r>
      <w:r w:rsidR="002E7737">
        <w:rPr>
          <w:rFonts w:ascii="Arial" w:hAnsi="Arial" w:cs="Arial"/>
        </w:rPr>
        <w:tab/>
      </w:r>
      <w:r w:rsidR="002E773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7360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07B" w:rsidRPr="002511C0">
            <w:rPr>
              <w:rFonts w:ascii="Segoe UI Symbol" w:eastAsia="MS Gothic" w:hAnsi="Segoe UI Symbol" w:cs="Segoe UI Symbol"/>
            </w:rPr>
            <w:t>☐</w:t>
          </w:r>
        </w:sdtContent>
      </w:sdt>
      <w:r w:rsidRPr="002511C0">
        <w:rPr>
          <w:rFonts w:ascii="Arial" w:hAnsi="Arial" w:cs="Arial"/>
        </w:rPr>
        <w:t xml:space="preserve">  </w:t>
      </w:r>
      <w:r w:rsidR="00022833" w:rsidRPr="002511C0">
        <w:rPr>
          <w:rFonts w:ascii="Arial" w:hAnsi="Arial" w:cs="Arial"/>
        </w:rPr>
        <w:t>Morning</w:t>
      </w:r>
      <w:r w:rsidR="00022833" w:rsidRPr="002511C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0886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11C0">
            <w:rPr>
              <w:rFonts w:ascii="Segoe UI Symbol" w:eastAsia="MS Gothic" w:hAnsi="Segoe UI Symbol" w:cs="Segoe UI Symbol"/>
            </w:rPr>
            <w:t>☐</w:t>
          </w:r>
        </w:sdtContent>
      </w:sdt>
      <w:r w:rsidRPr="002511C0">
        <w:rPr>
          <w:rFonts w:ascii="Arial" w:hAnsi="Arial" w:cs="Arial"/>
        </w:rPr>
        <w:t xml:space="preserve">  </w:t>
      </w:r>
      <w:r w:rsidR="002E7737">
        <w:rPr>
          <w:rFonts w:ascii="Arial" w:hAnsi="Arial" w:cs="Arial"/>
        </w:rPr>
        <w:t xml:space="preserve">  </w:t>
      </w:r>
      <w:r w:rsidR="00022833" w:rsidRPr="002511C0">
        <w:rPr>
          <w:rFonts w:ascii="Arial" w:hAnsi="Arial" w:cs="Arial"/>
        </w:rPr>
        <w:t>Afternoon</w:t>
      </w:r>
      <w:r w:rsidR="002E7737">
        <w:rPr>
          <w:rFonts w:ascii="Arial" w:hAnsi="Arial" w:cs="Arial"/>
        </w:rPr>
        <w:t xml:space="preserve">  </w:t>
      </w:r>
      <w:r w:rsidR="00022833" w:rsidRPr="002511C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7739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11C0">
            <w:rPr>
              <w:rFonts w:ascii="Segoe UI Symbol" w:eastAsia="MS Gothic" w:hAnsi="Segoe UI Symbol" w:cs="Segoe UI Symbol"/>
            </w:rPr>
            <w:t>☐</w:t>
          </w:r>
        </w:sdtContent>
      </w:sdt>
      <w:r w:rsidRPr="002511C0">
        <w:rPr>
          <w:rFonts w:ascii="Arial" w:hAnsi="Arial" w:cs="Arial"/>
        </w:rPr>
        <w:t xml:space="preserve">  </w:t>
      </w:r>
      <w:r w:rsidR="00022833" w:rsidRPr="002511C0">
        <w:rPr>
          <w:rFonts w:ascii="Arial" w:hAnsi="Arial" w:cs="Arial"/>
        </w:rPr>
        <w:t>Evening</w:t>
      </w:r>
    </w:p>
    <w:p w14:paraId="54CFFD89" w14:textId="77777777" w:rsidR="00BF3017" w:rsidRPr="002511C0" w:rsidRDefault="00BF3017" w:rsidP="001A3809">
      <w:pPr>
        <w:rPr>
          <w:rFonts w:ascii="Arial" w:hAnsi="Arial" w:cs="Arial"/>
        </w:rPr>
      </w:pPr>
    </w:p>
    <w:p w14:paraId="4A3E61B0" w14:textId="77777777" w:rsidR="00022833" w:rsidRPr="002511C0" w:rsidRDefault="002E7737" w:rsidP="001A38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022833" w:rsidRPr="002511C0">
        <w:rPr>
          <w:rFonts w:ascii="Arial" w:hAnsi="Arial" w:cs="Arial"/>
          <w:b/>
        </w:rPr>
        <w:t>.</w:t>
      </w:r>
      <w:r w:rsidR="00022833" w:rsidRPr="002511C0">
        <w:rPr>
          <w:rFonts w:ascii="Arial" w:hAnsi="Arial" w:cs="Arial"/>
          <w:b/>
        </w:rPr>
        <w:tab/>
        <w:t>What are your top three reasons for volunteering with the CMHA</w:t>
      </w:r>
      <w:r w:rsidR="0072230D">
        <w:rPr>
          <w:rFonts w:ascii="Arial" w:hAnsi="Arial" w:cs="Arial"/>
          <w:b/>
        </w:rPr>
        <w:t xml:space="preserve"> </w:t>
      </w:r>
      <w:r w:rsidR="00022833" w:rsidRPr="002511C0">
        <w:rPr>
          <w:rFonts w:ascii="Arial" w:hAnsi="Arial" w:cs="Arial"/>
          <w:b/>
        </w:rPr>
        <w:t>E</w:t>
      </w:r>
      <w:r w:rsidR="00550E25">
        <w:rPr>
          <w:rFonts w:ascii="Arial" w:hAnsi="Arial" w:cs="Arial"/>
          <w:b/>
        </w:rPr>
        <w:t>dmonton</w:t>
      </w:r>
      <w:r w:rsidR="00022833" w:rsidRPr="002511C0">
        <w:rPr>
          <w:rFonts w:ascii="Arial" w:hAnsi="Arial" w:cs="Arial"/>
          <w:b/>
        </w:rPr>
        <w:t>?</w:t>
      </w:r>
    </w:p>
    <w:p w14:paraId="56366C83" w14:textId="77777777" w:rsidR="00CE116C" w:rsidRPr="002511C0" w:rsidRDefault="00CE116C" w:rsidP="001A3809">
      <w:pPr>
        <w:rPr>
          <w:rFonts w:ascii="Arial" w:hAnsi="Arial" w:cs="Arial"/>
          <w:b/>
        </w:rPr>
      </w:pPr>
    </w:p>
    <w:p w14:paraId="00EDB3B0" w14:textId="77777777" w:rsidR="00566F79" w:rsidRPr="002511C0" w:rsidRDefault="00CE116C" w:rsidP="00A83188">
      <w:pPr>
        <w:ind w:firstLine="720"/>
        <w:rPr>
          <w:rFonts w:ascii="Arial" w:hAnsi="Arial" w:cs="Arial"/>
        </w:rPr>
      </w:pPr>
      <w:r w:rsidRPr="002511C0">
        <w:rPr>
          <w:rFonts w:ascii="Arial" w:hAnsi="Arial" w:cs="Arial"/>
          <w:b/>
        </w:rPr>
        <w:t>1.</w:t>
      </w:r>
      <w:r w:rsidRPr="002511C0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  <w:bCs/>
          </w:rPr>
          <w:id w:val="-2128455870"/>
          <w:placeholder>
            <w:docPart w:val="9EA87AFED1F5488B8A0C978BF204BB6B"/>
          </w:placeholder>
          <w:showingPlcHdr/>
          <w:text/>
        </w:sdtPr>
        <w:sdtEndPr/>
        <w:sdtContent>
          <w:r w:rsidR="00566F79" w:rsidRPr="002511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A130F1A" w14:textId="77777777" w:rsidR="00CE116C" w:rsidRPr="002511C0" w:rsidRDefault="00CE116C" w:rsidP="001A3809">
      <w:pPr>
        <w:rPr>
          <w:rFonts w:ascii="Arial" w:hAnsi="Arial" w:cs="Arial"/>
          <w:b/>
        </w:rPr>
      </w:pPr>
    </w:p>
    <w:p w14:paraId="083719B6" w14:textId="77777777" w:rsidR="00566F79" w:rsidRPr="002511C0" w:rsidRDefault="00566F79" w:rsidP="00A83188">
      <w:pPr>
        <w:ind w:firstLine="720"/>
        <w:rPr>
          <w:rFonts w:ascii="Arial" w:hAnsi="Arial" w:cs="Arial"/>
        </w:rPr>
      </w:pPr>
      <w:r w:rsidRPr="002511C0">
        <w:rPr>
          <w:rFonts w:ascii="Arial" w:hAnsi="Arial" w:cs="Arial"/>
          <w:b/>
        </w:rPr>
        <w:t>2.</w:t>
      </w:r>
      <w:r w:rsidRPr="002511C0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  <w:bCs/>
          </w:rPr>
          <w:id w:val="63851668"/>
          <w:placeholder>
            <w:docPart w:val="09DBC1B6FB28498C9E3ED89AD6B90821"/>
          </w:placeholder>
          <w:showingPlcHdr/>
          <w:text/>
        </w:sdtPr>
        <w:sdtEndPr/>
        <w:sdtContent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4E22213" w14:textId="77777777" w:rsidR="00566F79" w:rsidRPr="002511C0" w:rsidRDefault="00566F79" w:rsidP="001A3809">
      <w:pPr>
        <w:rPr>
          <w:rFonts w:ascii="Arial" w:hAnsi="Arial" w:cs="Arial"/>
          <w:b/>
        </w:rPr>
      </w:pPr>
    </w:p>
    <w:p w14:paraId="32420D44" w14:textId="77777777" w:rsidR="00566F79" w:rsidRPr="002511C0" w:rsidRDefault="00566F79" w:rsidP="00A83188">
      <w:pPr>
        <w:ind w:firstLine="720"/>
        <w:rPr>
          <w:rFonts w:ascii="Arial" w:hAnsi="Arial" w:cs="Arial"/>
        </w:rPr>
      </w:pPr>
      <w:r w:rsidRPr="002511C0">
        <w:rPr>
          <w:rFonts w:ascii="Arial" w:hAnsi="Arial" w:cs="Arial"/>
          <w:b/>
        </w:rPr>
        <w:t>3.</w:t>
      </w:r>
      <w:r w:rsidRPr="002511C0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  <w:bCs/>
          </w:rPr>
          <w:id w:val="-1589682128"/>
          <w:placeholder>
            <w:docPart w:val="B0A08BDC840E43D6A107001959661F68"/>
          </w:placeholder>
          <w:showingPlcHdr/>
          <w:text/>
        </w:sdtPr>
        <w:sdtEndPr/>
        <w:sdtContent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B03C5CB" w14:textId="77777777" w:rsidR="00CD407B" w:rsidRPr="002511C0" w:rsidRDefault="00CD407B" w:rsidP="001A3809">
      <w:pPr>
        <w:rPr>
          <w:rFonts w:ascii="Arial" w:hAnsi="Arial" w:cs="Arial"/>
          <w:b/>
        </w:rPr>
      </w:pPr>
    </w:p>
    <w:p w14:paraId="4AC7B94A" w14:textId="77777777" w:rsidR="000149A1" w:rsidRPr="002511C0" w:rsidRDefault="00A83188" w:rsidP="001A38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0149A1" w:rsidRPr="002511C0">
        <w:rPr>
          <w:rFonts w:ascii="Arial" w:hAnsi="Arial" w:cs="Arial"/>
          <w:b/>
        </w:rPr>
        <w:t>.</w:t>
      </w:r>
      <w:r w:rsidR="000149A1" w:rsidRPr="002511C0">
        <w:rPr>
          <w:rFonts w:ascii="Arial" w:hAnsi="Arial" w:cs="Arial"/>
          <w:b/>
        </w:rPr>
        <w:tab/>
        <w:t>How did you hear about the volunteer opportunities that are available at CMHA</w:t>
      </w:r>
      <w:r w:rsidR="0072230D">
        <w:rPr>
          <w:rFonts w:ascii="Arial" w:hAnsi="Arial" w:cs="Arial"/>
          <w:b/>
        </w:rPr>
        <w:t xml:space="preserve"> </w:t>
      </w:r>
      <w:r w:rsidR="000149A1" w:rsidRPr="002511C0">
        <w:rPr>
          <w:rFonts w:ascii="Arial" w:hAnsi="Arial" w:cs="Arial"/>
          <w:b/>
        </w:rPr>
        <w:t>E</w:t>
      </w:r>
      <w:r w:rsidR="00550E25">
        <w:rPr>
          <w:rFonts w:ascii="Arial" w:hAnsi="Arial" w:cs="Arial"/>
          <w:b/>
        </w:rPr>
        <w:t>dmonton</w:t>
      </w:r>
      <w:r w:rsidR="000149A1" w:rsidRPr="002511C0">
        <w:rPr>
          <w:rFonts w:ascii="Arial" w:hAnsi="Arial" w:cs="Arial"/>
          <w:b/>
        </w:rPr>
        <w:t>?</w:t>
      </w:r>
    </w:p>
    <w:p w14:paraId="6B1C1CBA" w14:textId="637F5B60" w:rsidR="00F54BD7" w:rsidRDefault="00F54BD7" w:rsidP="001A380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989"/>
        <w:gridCol w:w="4553"/>
      </w:tblGrid>
      <w:tr w:rsidR="003C6E77" w14:paraId="256BF85E" w14:textId="77777777" w:rsidTr="004433AB">
        <w:tc>
          <w:tcPr>
            <w:tcW w:w="4248" w:type="dxa"/>
          </w:tcPr>
          <w:p w14:paraId="22389E06" w14:textId="50784E46" w:rsidR="003C6E77" w:rsidRDefault="001A2BF7" w:rsidP="001A380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6627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E77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6E77" w:rsidRPr="002511C0">
              <w:rPr>
                <w:rFonts w:ascii="Arial" w:hAnsi="Arial" w:cs="Arial"/>
              </w:rPr>
              <w:t xml:space="preserve">  </w:t>
            </w:r>
            <w:r w:rsidR="003C6E77">
              <w:rPr>
                <w:rFonts w:ascii="Arial" w:hAnsi="Arial" w:cs="Arial"/>
              </w:rPr>
              <w:t>Volunteer Postings Site</w:t>
            </w:r>
          </w:p>
          <w:p w14:paraId="325FB48A" w14:textId="099CC400" w:rsidR="003C6E77" w:rsidRPr="003C6E77" w:rsidRDefault="003C6E77" w:rsidP="001A3809">
            <w:pPr>
              <w:rPr>
                <w:rFonts w:ascii="Arial" w:hAnsi="Arial" w:cs="Arial"/>
                <w:sz w:val="20"/>
              </w:rPr>
            </w:pPr>
            <w:r w:rsidRPr="003C6E77">
              <w:rPr>
                <w:rFonts w:ascii="Arial" w:hAnsi="Arial" w:cs="Arial"/>
                <w:sz w:val="20"/>
              </w:rPr>
              <w:t xml:space="preserve">Please specify: </w:t>
            </w: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-2116434607"/>
                <w:placeholder>
                  <w:docPart w:val="B4AE4A5D8212492D81141E968CB3D8E9"/>
                </w:placeholder>
                <w:showingPlcHdr/>
                <w:text/>
              </w:sdtPr>
              <w:sdtEndPr/>
              <w:sdtContent>
                <w:r w:rsidRPr="003C6E77">
                  <w:rPr>
                    <w:rFonts w:ascii="Arial" w:hAnsi="Arial" w:cs="Arial"/>
                    <w:color w:val="808080" w:themeColor="background1" w:themeShade="80"/>
                    <w:sz w:val="20"/>
                    <w:u w:val="single"/>
                  </w:rPr>
                  <w:t>Click or tap here to enter text.</w:t>
                </w:r>
              </w:sdtContent>
            </w:sdt>
          </w:p>
          <w:p w14:paraId="687FC803" w14:textId="77777777" w:rsidR="003C6E77" w:rsidRDefault="003C6E77" w:rsidP="001A3809">
            <w:pPr>
              <w:rPr>
                <w:rFonts w:ascii="Arial" w:hAnsi="Arial" w:cs="Arial"/>
              </w:rPr>
            </w:pPr>
          </w:p>
          <w:p w14:paraId="3380E828" w14:textId="77777777" w:rsidR="003C6E77" w:rsidRDefault="001A2BF7" w:rsidP="001A380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089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E77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6E77" w:rsidRPr="002511C0">
              <w:rPr>
                <w:rFonts w:ascii="Arial" w:hAnsi="Arial" w:cs="Arial"/>
              </w:rPr>
              <w:t xml:space="preserve">  </w:t>
            </w:r>
            <w:r w:rsidR="003C6E77">
              <w:rPr>
                <w:rFonts w:ascii="Arial" w:hAnsi="Arial" w:cs="Arial"/>
              </w:rPr>
              <w:t>Community Event/Volunteer Fair</w:t>
            </w:r>
          </w:p>
          <w:p w14:paraId="58EC2641" w14:textId="53C46AB3" w:rsidR="003C6E77" w:rsidRPr="003C6E77" w:rsidRDefault="003C6E77" w:rsidP="001A3809">
            <w:pPr>
              <w:rPr>
                <w:rFonts w:ascii="Arial" w:hAnsi="Arial" w:cs="Arial"/>
                <w:sz w:val="20"/>
              </w:rPr>
            </w:pPr>
            <w:r w:rsidRPr="003C6E77">
              <w:rPr>
                <w:rFonts w:ascii="Arial" w:hAnsi="Arial" w:cs="Arial"/>
                <w:sz w:val="20"/>
              </w:rPr>
              <w:t xml:space="preserve">Please specify: </w:t>
            </w: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-424814425"/>
                <w:placeholder>
                  <w:docPart w:val="811FC2190AFA470E93AA668D56A2A7A8"/>
                </w:placeholder>
                <w:showingPlcHdr/>
                <w:text/>
              </w:sdtPr>
              <w:sdtEndPr/>
              <w:sdtContent>
                <w:r w:rsidRPr="003C6E77">
                  <w:rPr>
                    <w:rFonts w:ascii="Arial" w:hAnsi="Arial" w:cs="Arial"/>
                    <w:color w:val="808080" w:themeColor="background1" w:themeShade="80"/>
                    <w:sz w:val="20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1989" w:type="dxa"/>
          </w:tcPr>
          <w:p w14:paraId="71B490BB" w14:textId="0AE9E5BF" w:rsidR="003C6E77" w:rsidRDefault="001A2BF7" w:rsidP="001A380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7744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E77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6E77" w:rsidRPr="002511C0">
              <w:rPr>
                <w:rFonts w:ascii="Arial" w:hAnsi="Arial" w:cs="Arial"/>
              </w:rPr>
              <w:t xml:space="preserve">  </w:t>
            </w:r>
            <w:r w:rsidR="003C6E77">
              <w:rPr>
                <w:rFonts w:ascii="Arial" w:hAnsi="Arial" w:cs="Arial"/>
              </w:rPr>
              <w:t>Web Search</w:t>
            </w:r>
          </w:p>
          <w:p w14:paraId="1F26AAF2" w14:textId="0BDB12B4" w:rsidR="003C6E77" w:rsidRDefault="001A2BF7" w:rsidP="001A380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982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E77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6E77" w:rsidRPr="002511C0">
              <w:rPr>
                <w:rFonts w:ascii="Arial" w:hAnsi="Arial" w:cs="Arial"/>
              </w:rPr>
              <w:t xml:space="preserve">  </w:t>
            </w:r>
            <w:r w:rsidR="003C6E77">
              <w:rPr>
                <w:rFonts w:ascii="Arial" w:hAnsi="Arial" w:cs="Arial"/>
              </w:rPr>
              <w:t>Facebook</w:t>
            </w:r>
          </w:p>
          <w:p w14:paraId="709FE992" w14:textId="4FD161E8" w:rsidR="003C6E77" w:rsidRDefault="001A2BF7" w:rsidP="001A380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9153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E77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6E77" w:rsidRPr="002511C0">
              <w:rPr>
                <w:rFonts w:ascii="Arial" w:hAnsi="Arial" w:cs="Arial"/>
              </w:rPr>
              <w:t xml:space="preserve">  </w:t>
            </w:r>
            <w:r w:rsidR="003C6E77">
              <w:rPr>
                <w:rFonts w:ascii="Arial" w:hAnsi="Arial" w:cs="Arial"/>
              </w:rPr>
              <w:t>Twitter</w:t>
            </w:r>
          </w:p>
          <w:p w14:paraId="12D5BF92" w14:textId="51C50649" w:rsidR="003C6E77" w:rsidRDefault="001A2BF7" w:rsidP="001A380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8660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E77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6E77" w:rsidRPr="002511C0">
              <w:rPr>
                <w:rFonts w:ascii="Arial" w:hAnsi="Arial" w:cs="Arial"/>
              </w:rPr>
              <w:t xml:space="preserve">  </w:t>
            </w:r>
            <w:r w:rsidR="003C6E77">
              <w:rPr>
                <w:rFonts w:ascii="Arial" w:hAnsi="Arial" w:cs="Arial"/>
              </w:rPr>
              <w:t>Newspaper</w:t>
            </w:r>
          </w:p>
          <w:p w14:paraId="76847D34" w14:textId="4E22618E" w:rsidR="003C6E77" w:rsidRDefault="001A2BF7" w:rsidP="001A3809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51449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E77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6E77" w:rsidRPr="002511C0">
              <w:rPr>
                <w:rFonts w:ascii="Arial" w:hAnsi="Arial" w:cs="Arial"/>
              </w:rPr>
              <w:t xml:space="preserve">  </w:t>
            </w:r>
            <w:r w:rsidR="003C6E77">
              <w:rPr>
                <w:rFonts w:ascii="Arial" w:hAnsi="Arial" w:cs="Arial"/>
              </w:rPr>
              <w:t>Radio/TV</w:t>
            </w:r>
          </w:p>
        </w:tc>
        <w:tc>
          <w:tcPr>
            <w:tcW w:w="4553" w:type="dxa"/>
          </w:tcPr>
          <w:p w14:paraId="3E071DC9" w14:textId="63754C1B" w:rsidR="003C6E77" w:rsidRDefault="001A2BF7" w:rsidP="001A380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1841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E77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6E77" w:rsidRPr="002511C0">
              <w:rPr>
                <w:rFonts w:ascii="Arial" w:hAnsi="Arial" w:cs="Arial"/>
              </w:rPr>
              <w:t xml:space="preserve">  </w:t>
            </w:r>
            <w:r w:rsidR="003C6E77">
              <w:rPr>
                <w:rFonts w:ascii="Arial" w:hAnsi="Arial" w:cs="Arial"/>
              </w:rPr>
              <w:t>CMHA Volunteer</w:t>
            </w:r>
          </w:p>
          <w:p w14:paraId="57D5FBD6" w14:textId="377DDA7B" w:rsidR="003C6E77" w:rsidRDefault="001A2BF7" w:rsidP="001A380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7961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E77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6E77" w:rsidRPr="002511C0">
              <w:rPr>
                <w:rFonts w:ascii="Arial" w:hAnsi="Arial" w:cs="Arial"/>
              </w:rPr>
              <w:t xml:space="preserve">  </w:t>
            </w:r>
            <w:r w:rsidR="003C6E77">
              <w:rPr>
                <w:rFonts w:ascii="Arial" w:hAnsi="Arial" w:cs="Arial"/>
              </w:rPr>
              <w:t>CMHA Staff Member</w:t>
            </w:r>
          </w:p>
          <w:p w14:paraId="33DB024C" w14:textId="58796316" w:rsidR="003C6E77" w:rsidRDefault="001A2BF7" w:rsidP="001A380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0698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E77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6E77" w:rsidRPr="002511C0">
              <w:rPr>
                <w:rFonts w:ascii="Arial" w:hAnsi="Arial" w:cs="Arial"/>
              </w:rPr>
              <w:t xml:space="preserve">  </w:t>
            </w:r>
            <w:r w:rsidR="003C6E77">
              <w:rPr>
                <w:rFonts w:ascii="Arial" w:hAnsi="Arial" w:cs="Arial"/>
              </w:rPr>
              <w:t>School</w:t>
            </w:r>
          </w:p>
          <w:p w14:paraId="53C41BD1" w14:textId="31FE53CE" w:rsidR="003C6E77" w:rsidRPr="003C6E77" w:rsidRDefault="001A2BF7" w:rsidP="001A380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0429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E77" w:rsidRPr="002511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6E77" w:rsidRPr="002511C0">
              <w:rPr>
                <w:rFonts w:ascii="Arial" w:hAnsi="Arial" w:cs="Arial"/>
              </w:rPr>
              <w:t xml:space="preserve">  </w:t>
            </w:r>
            <w:r w:rsidR="003C6E77">
              <w:rPr>
                <w:rFonts w:ascii="Arial" w:hAnsi="Arial" w:cs="Arial"/>
              </w:rPr>
              <w:t>Poster</w:t>
            </w:r>
          </w:p>
        </w:tc>
      </w:tr>
    </w:tbl>
    <w:p w14:paraId="27E14B1E" w14:textId="77777777" w:rsidR="003C6E77" w:rsidRPr="002511C0" w:rsidRDefault="003C6E77" w:rsidP="001A3809">
      <w:pPr>
        <w:rPr>
          <w:rFonts w:ascii="Arial" w:hAnsi="Arial" w:cs="Arial"/>
          <w:b/>
        </w:rPr>
      </w:pPr>
    </w:p>
    <w:p w14:paraId="787D7192" w14:textId="77777777" w:rsidR="00566F79" w:rsidRPr="002511C0" w:rsidRDefault="00566F79" w:rsidP="001A3809">
      <w:pPr>
        <w:rPr>
          <w:rFonts w:ascii="Arial" w:hAnsi="Arial" w:cs="Arial"/>
          <w:b/>
        </w:rPr>
      </w:pPr>
    </w:p>
    <w:p w14:paraId="7F7AECF7" w14:textId="77777777" w:rsidR="0042421F" w:rsidRPr="002511C0" w:rsidRDefault="00A83188" w:rsidP="001A38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0149A1" w:rsidRPr="002511C0">
        <w:rPr>
          <w:rFonts w:ascii="Arial" w:hAnsi="Arial" w:cs="Arial"/>
          <w:b/>
        </w:rPr>
        <w:t>.</w:t>
      </w:r>
      <w:r w:rsidR="000149A1" w:rsidRPr="002511C0">
        <w:rPr>
          <w:rFonts w:ascii="Arial" w:hAnsi="Arial" w:cs="Arial"/>
          <w:b/>
        </w:rPr>
        <w:tab/>
        <w:t>Is there any additional information you would like to share with us?</w:t>
      </w:r>
    </w:p>
    <w:p w14:paraId="29E1B48C" w14:textId="77777777" w:rsidR="000149A1" w:rsidRPr="002511C0" w:rsidRDefault="000149A1" w:rsidP="001A3809">
      <w:pPr>
        <w:rPr>
          <w:rFonts w:ascii="Arial" w:hAnsi="Arial" w:cs="Arial"/>
        </w:rPr>
      </w:pPr>
    </w:p>
    <w:tbl>
      <w:tblPr>
        <w:tblW w:w="3478" w:type="pct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1"/>
      </w:tblGrid>
      <w:tr w:rsidR="00A83188" w:rsidRPr="002511C0" w14:paraId="474CB304" w14:textId="77777777" w:rsidTr="00A83188">
        <w:trPr>
          <w:trHeight w:val="59"/>
        </w:trPr>
        <w:sdt>
          <w:sdtPr>
            <w:rPr>
              <w:rFonts w:ascii="Arial" w:hAnsi="Arial" w:cs="Arial"/>
              <w:b/>
              <w:bCs/>
            </w:rPr>
            <w:id w:val="-275482536"/>
            <w:placeholder>
              <w:docPart w:val="4ACE0C0CC00E43BF883CAC9534F818D1"/>
            </w:placeholder>
            <w:showingPlcHdr/>
            <w:text/>
          </w:sdtPr>
          <w:sdtEndPr/>
          <w:sdtContent>
            <w:tc>
              <w:tcPr>
                <w:tcW w:w="7470" w:type="dxa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14:paraId="52D8193A" w14:textId="77777777" w:rsidR="00A83188" w:rsidRPr="002511C0" w:rsidRDefault="00A83188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83188" w:rsidRPr="002511C0" w14:paraId="19A946DC" w14:textId="77777777" w:rsidTr="00A83188">
        <w:trPr>
          <w:trHeight w:val="59"/>
        </w:trPr>
        <w:tc>
          <w:tcPr>
            <w:tcW w:w="7470" w:type="dxa"/>
            <w:tcBorders>
              <w:right w:val="single" w:sz="48" w:space="0" w:color="FFFFFF" w:themeColor="background1"/>
            </w:tcBorders>
          </w:tcPr>
          <w:p w14:paraId="647C7E56" w14:textId="77777777" w:rsidR="00A83188" w:rsidRPr="002511C0" w:rsidRDefault="00A83188" w:rsidP="001A3809">
            <w:pPr>
              <w:rPr>
                <w:rFonts w:ascii="Arial" w:hAnsi="Arial" w:cs="Arial"/>
              </w:rPr>
            </w:pPr>
          </w:p>
          <w:p w14:paraId="170799F0" w14:textId="77777777" w:rsidR="00A83188" w:rsidRPr="002511C0" w:rsidRDefault="00A83188" w:rsidP="001A3809">
            <w:pPr>
              <w:rPr>
                <w:rFonts w:ascii="Arial" w:hAnsi="Arial" w:cs="Arial"/>
              </w:rPr>
            </w:pPr>
          </w:p>
        </w:tc>
      </w:tr>
      <w:tr w:rsidR="00A83188" w:rsidRPr="002511C0" w14:paraId="1BF5C0DB" w14:textId="77777777" w:rsidTr="00A83188">
        <w:trPr>
          <w:trHeight w:val="59"/>
        </w:trPr>
        <w:sdt>
          <w:sdtPr>
            <w:rPr>
              <w:rFonts w:ascii="Arial" w:hAnsi="Arial" w:cs="Arial"/>
            </w:rPr>
            <w:id w:val="137001559"/>
            <w:placeholder>
              <w:docPart w:val="616497287E0148E4ADDE22729C0C0144"/>
            </w:placeholder>
            <w:showingPlcHdr/>
            <w:text/>
          </w:sdtPr>
          <w:sdtEndPr/>
          <w:sdtContent>
            <w:tc>
              <w:tcPr>
                <w:tcW w:w="7470" w:type="dxa"/>
                <w:tcBorders>
                  <w:right w:val="single" w:sz="48" w:space="0" w:color="FFFFFF" w:themeColor="background1"/>
                </w:tcBorders>
              </w:tcPr>
              <w:p w14:paraId="0E102205" w14:textId="77777777" w:rsidR="00A83188" w:rsidRPr="002511C0" w:rsidRDefault="00A83188" w:rsidP="001A3809">
                <w:pPr>
                  <w:rPr>
                    <w:rFonts w:ascii="Arial" w:hAnsi="Arial" w:cs="Arial"/>
                  </w:rPr>
                </w:pPr>
                <w:r w:rsidRPr="002511C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83188" w:rsidRPr="002511C0" w14:paraId="62AF71E9" w14:textId="77777777" w:rsidTr="00A83188">
        <w:trPr>
          <w:trHeight w:val="59"/>
        </w:trPr>
        <w:tc>
          <w:tcPr>
            <w:tcW w:w="7470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3DF45D63" w14:textId="77777777" w:rsidR="00A83188" w:rsidRPr="002511C0" w:rsidRDefault="00A83188" w:rsidP="001A3809">
            <w:pPr>
              <w:rPr>
                <w:rFonts w:ascii="Arial" w:hAnsi="Arial" w:cs="Arial"/>
              </w:rPr>
            </w:pPr>
          </w:p>
        </w:tc>
      </w:tr>
    </w:tbl>
    <w:p w14:paraId="7FB1D467" w14:textId="77777777" w:rsidR="0042421F" w:rsidRPr="002511C0" w:rsidRDefault="0042421F" w:rsidP="001A3809">
      <w:pPr>
        <w:rPr>
          <w:rFonts w:ascii="Arial" w:hAnsi="Arial" w:cs="Arial"/>
        </w:rPr>
      </w:pPr>
    </w:p>
    <w:p w14:paraId="642E6EAC" w14:textId="77777777" w:rsidR="0042421F" w:rsidRPr="002511C0" w:rsidRDefault="0042421F" w:rsidP="001A3809">
      <w:pPr>
        <w:rPr>
          <w:rFonts w:ascii="Arial" w:hAnsi="Arial" w:cs="Arial"/>
        </w:rPr>
      </w:pPr>
    </w:p>
    <w:sectPr w:rsidR="0042421F" w:rsidRPr="002511C0" w:rsidSect="00B52B9B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DB4E5" w14:textId="77777777" w:rsidR="001A2BF7" w:rsidRDefault="001A2BF7" w:rsidP="00420615">
      <w:r>
        <w:separator/>
      </w:r>
    </w:p>
  </w:endnote>
  <w:endnote w:type="continuationSeparator" w:id="0">
    <w:p w14:paraId="03EC3D20" w14:textId="77777777" w:rsidR="001A2BF7" w:rsidRDefault="001A2BF7" w:rsidP="0042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9FEC4" w14:textId="77777777" w:rsidR="001A2BF7" w:rsidRDefault="001A2BF7" w:rsidP="00420615">
      <w:r>
        <w:separator/>
      </w:r>
    </w:p>
  </w:footnote>
  <w:footnote w:type="continuationSeparator" w:id="0">
    <w:p w14:paraId="294FD6CA" w14:textId="77777777" w:rsidR="001A2BF7" w:rsidRDefault="001A2BF7" w:rsidP="00420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A0718" w14:textId="4DBC7CB1" w:rsidR="00420615" w:rsidRDefault="00F4529C">
    <w:pPr>
      <w:pStyle w:val="Header"/>
    </w:pPr>
    <w:r w:rsidRPr="006A1A6F">
      <w:rPr>
        <w:noProof/>
      </w:rPr>
      <w:drawing>
        <wp:inline distT="0" distB="0" distL="0" distR="0" wp14:anchorId="53086F53" wp14:editId="05A39D38">
          <wp:extent cx="2480807" cy="887486"/>
          <wp:effectExtent l="0" t="0" r="0" b="8255"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B44E0541-37D1-45B1-BA06-5A9CC5370E4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B44E0541-37D1-45B1-BA06-5A9CC5370E4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642" cy="903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CEE61A" w14:textId="77777777" w:rsidR="00420615" w:rsidRDefault="004206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284FF6"/>
    <w:multiLevelType w:val="hybridMultilevel"/>
    <w:tmpl w:val="8C6EC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8D511DB"/>
    <w:multiLevelType w:val="hybridMultilevel"/>
    <w:tmpl w:val="28DAA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4"/>
  </w:num>
  <w:num w:numId="24">
    <w:abstractNumId w:val="2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CxEioXAYiIXMebuEYUO1qajQkvs+Z26c0hPw9NpamcYFcermHMx82Lwg0yYwP/+I44JDAfmtgtuCHtqLXB55Q==" w:salt="lQI59r6AShhWbHg+Eqqhg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B9B"/>
    <w:rsid w:val="000149A1"/>
    <w:rsid w:val="00022833"/>
    <w:rsid w:val="00031749"/>
    <w:rsid w:val="00041DE4"/>
    <w:rsid w:val="00042CA5"/>
    <w:rsid w:val="00080AE0"/>
    <w:rsid w:val="00113C69"/>
    <w:rsid w:val="00130DC7"/>
    <w:rsid w:val="0013555F"/>
    <w:rsid w:val="00154DBF"/>
    <w:rsid w:val="001A2BF7"/>
    <w:rsid w:val="001A3809"/>
    <w:rsid w:val="001D12C6"/>
    <w:rsid w:val="001D5E72"/>
    <w:rsid w:val="001E1A38"/>
    <w:rsid w:val="00232CC5"/>
    <w:rsid w:val="0024228A"/>
    <w:rsid w:val="002511C0"/>
    <w:rsid w:val="00292504"/>
    <w:rsid w:val="0029397E"/>
    <w:rsid w:val="002B1B6E"/>
    <w:rsid w:val="002B6C33"/>
    <w:rsid w:val="002E7737"/>
    <w:rsid w:val="002F7B80"/>
    <w:rsid w:val="003119D7"/>
    <w:rsid w:val="00325D67"/>
    <w:rsid w:val="003543C0"/>
    <w:rsid w:val="003A1183"/>
    <w:rsid w:val="003C6E77"/>
    <w:rsid w:val="003E2799"/>
    <w:rsid w:val="004027B7"/>
    <w:rsid w:val="00420615"/>
    <w:rsid w:val="0042421F"/>
    <w:rsid w:val="00436C65"/>
    <w:rsid w:val="004433AB"/>
    <w:rsid w:val="0046452E"/>
    <w:rsid w:val="004971EA"/>
    <w:rsid w:val="004D12EE"/>
    <w:rsid w:val="004E31C2"/>
    <w:rsid w:val="00521F4E"/>
    <w:rsid w:val="00550E25"/>
    <w:rsid w:val="00566F79"/>
    <w:rsid w:val="00573D69"/>
    <w:rsid w:val="00573EC8"/>
    <w:rsid w:val="00585727"/>
    <w:rsid w:val="005A5858"/>
    <w:rsid w:val="005E39EE"/>
    <w:rsid w:val="005E71C7"/>
    <w:rsid w:val="006210DF"/>
    <w:rsid w:val="0063133C"/>
    <w:rsid w:val="00645252"/>
    <w:rsid w:val="006B47B5"/>
    <w:rsid w:val="006B6ACD"/>
    <w:rsid w:val="006D25DA"/>
    <w:rsid w:val="006D3D74"/>
    <w:rsid w:val="006E2454"/>
    <w:rsid w:val="0072230D"/>
    <w:rsid w:val="00760771"/>
    <w:rsid w:val="00795CBF"/>
    <w:rsid w:val="00814BB3"/>
    <w:rsid w:val="00845719"/>
    <w:rsid w:val="0085382A"/>
    <w:rsid w:val="00864DD7"/>
    <w:rsid w:val="00873B8F"/>
    <w:rsid w:val="008762EE"/>
    <w:rsid w:val="008825A4"/>
    <w:rsid w:val="00885D67"/>
    <w:rsid w:val="00893C55"/>
    <w:rsid w:val="008B7030"/>
    <w:rsid w:val="008C14AD"/>
    <w:rsid w:val="009346C4"/>
    <w:rsid w:val="009B1407"/>
    <w:rsid w:val="009D0ED5"/>
    <w:rsid w:val="00A252D3"/>
    <w:rsid w:val="00A3311D"/>
    <w:rsid w:val="00A56726"/>
    <w:rsid w:val="00A83188"/>
    <w:rsid w:val="00A9204E"/>
    <w:rsid w:val="00B15087"/>
    <w:rsid w:val="00B50743"/>
    <w:rsid w:val="00B52B9B"/>
    <w:rsid w:val="00B652BD"/>
    <w:rsid w:val="00B878CF"/>
    <w:rsid w:val="00BB5048"/>
    <w:rsid w:val="00BC6A82"/>
    <w:rsid w:val="00BD4058"/>
    <w:rsid w:val="00BF3017"/>
    <w:rsid w:val="00BF5D49"/>
    <w:rsid w:val="00C162BF"/>
    <w:rsid w:val="00C8208B"/>
    <w:rsid w:val="00CC1220"/>
    <w:rsid w:val="00CC7AB3"/>
    <w:rsid w:val="00CD407B"/>
    <w:rsid w:val="00CE116C"/>
    <w:rsid w:val="00D04448"/>
    <w:rsid w:val="00D4314E"/>
    <w:rsid w:val="00D45CA1"/>
    <w:rsid w:val="00D46E20"/>
    <w:rsid w:val="00DB2672"/>
    <w:rsid w:val="00DC6657"/>
    <w:rsid w:val="00DE2A8C"/>
    <w:rsid w:val="00DE38D0"/>
    <w:rsid w:val="00DE7A51"/>
    <w:rsid w:val="00DF03E7"/>
    <w:rsid w:val="00E273BC"/>
    <w:rsid w:val="00E27802"/>
    <w:rsid w:val="00E73E4B"/>
    <w:rsid w:val="00E84F44"/>
    <w:rsid w:val="00EA288E"/>
    <w:rsid w:val="00ED0534"/>
    <w:rsid w:val="00F4529C"/>
    <w:rsid w:val="00F54BD7"/>
    <w:rsid w:val="00F61928"/>
    <w:rsid w:val="00F84E9A"/>
    <w:rsid w:val="00F95ACD"/>
    <w:rsid w:val="00F97A7E"/>
    <w:rsid w:val="00FC042A"/>
    <w:rsid w:val="00FD310A"/>
    <w:rsid w:val="00FD6726"/>
    <w:rsid w:val="00F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5F11C"/>
  <w15:chartTrackingRefBased/>
  <w15:docId w15:val="{30E19B83-F18F-4F49-91F6-EC8C83A6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ListParagraph">
    <w:name w:val="List Paragraph"/>
    <w:basedOn w:val="Normal"/>
    <w:uiPriority w:val="34"/>
    <w:unhideWhenUsed/>
    <w:qFormat/>
    <w:rsid w:val="00B52B9B"/>
    <w:pPr>
      <w:ind w:left="720"/>
      <w:contextualSpacing/>
    </w:pPr>
  </w:style>
  <w:style w:type="paragraph" w:styleId="NoSpacing">
    <w:name w:val="No Spacing"/>
    <w:uiPriority w:val="1"/>
    <w:qFormat/>
    <w:rsid w:val="00F84E9A"/>
    <w:rPr>
      <w:rFonts w:eastAsiaTheme="minorEastAsia"/>
      <w:sz w:val="18"/>
      <w:szCs w:val="18"/>
      <w:lang w:eastAsia="ja-JP"/>
    </w:rPr>
  </w:style>
  <w:style w:type="table" w:styleId="TableGrid">
    <w:name w:val="Table Grid"/>
    <w:basedOn w:val="TableNormal"/>
    <w:uiPriority w:val="39"/>
    <w:rsid w:val="00E8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teForm1">
    <w:name w:val="Note Form 1"/>
    <w:basedOn w:val="TableNormal"/>
    <w:uiPriority w:val="99"/>
    <w:rsid w:val="001E1A38"/>
    <w:rPr>
      <w:rFonts w:eastAsiaTheme="minorEastAsia"/>
      <w:lang w:eastAsia="ja-JP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eption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B4FE4607EB4BF489AB35AAC6541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FAAE6-60B9-4BEE-8D14-A3DFBCB245A7}"/>
      </w:docPartPr>
      <w:docPartBody>
        <w:p w:rsidR="00C46AD6" w:rsidRDefault="0033281B" w:rsidP="0033281B">
          <w:pPr>
            <w:pStyle w:val="BEB4FE4607EB4BF489AB35AAC6541D2D1"/>
          </w:pPr>
          <w:r w:rsidRPr="002511C0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FD77BA4006B545ECA42343CC52F4F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E351A-39F1-425A-81DC-1069F07AF52C}"/>
      </w:docPartPr>
      <w:docPartBody>
        <w:p w:rsidR="00C46AD6" w:rsidRDefault="0033281B" w:rsidP="0033281B">
          <w:pPr>
            <w:pStyle w:val="FD77BA4006B545ECA42343CC52F4F475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ED2D2C9959843AD80FD8F89668A4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FA5E1-FAAF-4740-B39D-6B80CCC1AC7B}"/>
      </w:docPartPr>
      <w:docPartBody>
        <w:p w:rsidR="00C46AD6" w:rsidRDefault="0033281B" w:rsidP="0033281B">
          <w:pPr>
            <w:pStyle w:val="5ED2D2C9959843AD80FD8F89668A42A9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C137C3F9DC94A7DA94AA324C419C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9D62-BDFE-4BEF-880A-74F030576C9E}"/>
      </w:docPartPr>
      <w:docPartBody>
        <w:p w:rsidR="00C46AD6" w:rsidRDefault="0033281B" w:rsidP="0033281B">
          <w:pPr>
            <w:pStyle w:val="7C137C3F9DC94A7DA94AA324C419CE02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FA91703A96245DF8AFC495D2F58E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FAC8A-D59C-4F55-A2B6-BB836648B6DD}"/>
      </w:docPartPr>
      <w:docPartBody>
        <w:p w:rsidR="00C46AD6" w:rsidRDefault="0033281B" w:rsidP="0033281B">
          <w:pPr>
            <w:pStyle w:val="FFA91703A96245DF8AFC495D2F58E84B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343605282A14D3DA717D5256AA83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94C3B-E5F2-4D4E-BCB4-63537B17D94A}"/>
      </w:docPartPr>
      <w:docPartBody>
        <w:p w:rsidR="00C46AD6" w:rsidRDefault="0033281B" w:rsidP="0033281B">
          <w:pPr>
            <w:pStyle w:val="2343605282A14D3DA717D5256AA83DBA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E79620F39E341E6A54189E7D3461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076DB-446E-4E4B-8597-036B05F5F10D}"/>
      </w:docPartPr>
      <w:docPartBody>
        <w:p w:rsidR="00C46AD6" w:rsidRDefault="0033281B" w:rsidP="0033281B">
          <w:pPr>
            <w:pStyle w:val="3E79620F39E341E6A54189E7D3461953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84916A73B7B45C68AB96EB810C3D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832C5-8DE2-48FD-AC52-03E4BBB984C8}"/>
      </w:docPartPr>
      <w:docPartBody>
        <w:p w:rsidR="00C46AD6" w:rsidRDefault="0033281B" w:rsidP="0033281B">
          <w:pPr>
            <w:pStyle w:val="984916A73B7B45C68AB96EB810C3DB52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8435A6061CD4BEBBEDE02F0ECA0E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C1A1F-FCD3-4CF7-9591-91EE1A60D6E6}"/>
      </w:docPartPr>
      <w:docPartBody>
        <w:p w:rsidR="00C46AD6" w:rsidRDefault="0033281B" w:rsidP="0033281B">
          <w:pPr>
            <w:pStyle w:val="78435A6061CD4BEBBEDE02F0ECA0EFB6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28A9D58AFA148919225542FD1673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056FE-8F2D-413F-8F22-C87C796BA6BD}"/>
      </w:docPartPr>
      <w:docPartBody>
        <w:p w:rsidR="00C46AD6" w:rsidRDefault="0033281B" w:rsidP="0033281B">
          <w:pPr>
            <w:pStyle w:val="628A9D58AFA148919225542FD167345D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F7ADCEB05C343EDB8F47807AECC2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FBB9D-8A27-4EB5-B56E-33F3B528B130}"/>
      </w:docPartPr>
      <w:docPartBody>
        <w:p w:rsidR="00CF68BB" w:rsidRDefault="0033281B" w:rsidP="0033281B">
          <w:pPr>
            <w:pStyle w:val="EF7ADCEB05C343EDB8F47807AECC25B01"/>
          </w:pPr>
          <w:r w:rsidRPr="002511C0">
            <w:rPr>
              <w:rStyle w:val="Strong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6A241CCA8164E6BA2A3FA9C1CA25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839D2-332F-45B1-A592-76AC1D6E6600}"/>
      </w:docPartPr>
      <w:docPartBody>
        <w:p w:rsidR="00CF68BB" w:rsidRDefault="0033281B" w:rsidP="0033281B">
          <w:pPr>
            <w:pStyle w:val="96A241CCA8164E6BA2A3FA9C1CA2508C1"/>
          </w:pPr>
          <w:r w:rsidRPr="002511C0">
            <w:rPr>
              <w:rStyle w:val="Strong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2146667EAC141EDA3B3C59A6B596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56726-FFAD-4E12-B233-9FA251B08120}"/>
      </w:docPartPr>
      <w:docPartBody>
        <w:p w:rsidR="00CF68BB" w:rsidRDefault="0033281B" w:rsidP="0033281B">
          <w:pPr>
            <w:pStyle w:val="B2146667EAC141EDA3B3C59A6B5960E71"/>
          </w:pPr>
          <w:r w:rsidRPr="002511C0">
            <w:rPr>
              <w:rStyle w:val="Strong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850716003BA4EF28B726F525C078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5C98E-592F-4412-8096-FE2FA4D381F3}"/>
      </w:docPartPr>
      <w:docPartBody>
        <w:p w:rsidR="00CF68BB" w:rsidRDefault="0033281B" w:rsidP="0033281B">
          <w:pPr>
            <w:pStyle w:val="D850716003BA4EF28B726F525C078E6E1"/>
          </w:pPr>
          <w:r w:rsidRPr="002511C0">
            <w:rPr>
              <w:rStyle w:val="Strong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57D8D-35F1-412F-9974-E830547C6E3F}"/>
      </w:docPartPr>
      <w:docPartBody>
        <w:p w:rsidR="00CF68BB" w:rsidRDefault="009E4329">
          <w:r w:rsidRPr="00323E84">
            <w:rPr>
              <w:rStyle w:val="PlaceholderText"/>
            </w:rPr>
            <w:t>Choose a building block.</w:t>
          </w:r>
        </w:p>
      </w:docPartBody>
    </w:docPart>
    <w:docPart>
      <w:docPartPr>
        <w:name w:val="7E71F214E168477695A3FD5560948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7F969-0B1B-449D-84C1-92E5DF672A31}"/>
      </w:docPartPr>
      <w:docPartBody>
        <w:p w:rsidR="00CF68BB" w:rsidRDefault="0033281B" w:rsidP="0033281B">
          <w:pPr>
            <w:pStyle w:val="7E71F214E168477695A3FD55609480BC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3A6C819AF4B412AA13EB196493E8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DC970-E523-415B-8752-0D976767A65D}"/>
      </w:docPartPr>
      <w:docPartBody>
        <w:p w:rsidR="00CF68BB" w:rsidRDefault="0033281B" w:rsidP="0033281B">
          <w:pPr>
            <w:pStyle w:val="93A6C819AF4B412AA13EB196493E853F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BEFF38451C741B7BBB93A3720C7B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86E60-01BD-4D6E-80F0-3489AD488895}"/>
      </w:docPartPr>
      <w:docPartBody>
        <w:p w:rsidR="00CF68BB" w:rsidRDefault="009E4329" w:rsidP="009E4329">
          <w:pPr>
            <w:pStyle w:val="CBEFF38451C741B7BBB93A3720C7BE73"/>
          </w:pPr>
          <w:r w:rsidRPr="00323E84">
            <w:rPr>
              <w:rStyle w:val="PlaceholderText"/>
            </w:rPr>
            <w:t>Choose a building block.</w:t>
          </w:r>
        </w:p>
      </w:docPartBody>
    </w:docPart>
    <w:docPart>
      <w:docPartPr>
        <w:name w:val="5D2089A4D1194DAFAF50EC3E8DEAB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34FF6-5241-459C-B6A5-AA1234A95208}"/>
      </w:docPartPr>
      <w:docPartBody>
        <w:p w:rsidR="00CF68BB" w:rsidRDefault="0033281B" w:rsidP="0033281B">
          <w:pPr>
            <w:pStyle w:val="5D2089A4D1194DAFAF50EC3E8DEAB539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7898064E3B84F229C20CA1DE78C4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94738-12A4-45F3-887E-468DC55AA5FF}"/>
      </w:docPartPr>
      <w:docPartBody>
        <w:p w:rsidR="00CF68BB" w:rsidRDefault="0033281B" w:rsidP="0033281B">
          <w:pPr>
            <w:pStyle w:val="C7898064E3B84F229C20CA1DE78C4A06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2040831580647A89AF84C01DB917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534DA-71B4-441D-848D-290F00D4F188}"/>
      </w:docPartPr>
      <w:docPartBody>
        <w:p w:rsidR="00CF68BB" w:rsidRDefault="0033281B" w:rsidP="0033281B">
          <w:pPr>
            <w:pStyle w:val="E2040831580647A89AF84C01DB917405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DE53A70ABB4421698E89CED44C52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4E78B-0D48-4D38-BF3B-E2CAD18CE4E0}"/>
      </w:docPartPr>
      <w:docPartBody>
        <w:p w:rsidR="00CF68BB" w:rsidRDefault="0033281B" w:rsidP="0033281B">
          <w:pPr>
            <w:pStyle w:val="5DE53A70ABB4421698E89CED44C522CD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E4C396993A3441286C4F6575E6FE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CE950-A04C-4F44-8B8F-830FA19F91CB}"/>
      </w:docPartPr>
      <w:docPartBody>
        <w:p w:rsidR="00CF68BB" w:rsidRDefault="0033281B" w:rsidP="0033281B">
          <w:pPr>
            <w:pStyle w:val="AE4C396993A3441286C4F6575E6FE3C8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052EA3A3E6E45E5B295F232003CE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E73A6-07E1-4B94-A04F-BD5CC66696EC}"/>
      </w:docPartPr>
      <w:docPartBody>
        <w:p w:rsidR="00CF68BB" w:rsidRDefault="009E4329" w:rsidP="009E4329">
          <w:pPr>
            <w:pStyle w:val="2052EA3A3E6E45E5B295F232003CE34F"/>
          </w:pPr>
          <w:r w:rsidRPr="00323E84">
            <w:rPr>
              <w:rStyle w:val="PlaceholderText"/>
            </w:rPr>
            <w:t>Choose a building block.</w:t>
          </w:r>
        </w:p>
      </w:docPartBody>
    </w:docPart>
    <w:docPart>
      <w:docPartPr>
        <w:name w:val="8CC38532AF504252A6C9D16026DEE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2476B-0FDB-413C-AF81-A1BC53499EAC}"/>
      </w:docPartPr>
      <w:docPartBody>
        <w:p w:rsidR="00CF68BB" w:rsidRDefault="0033281B" w:rsidP="0033281B">
          <w:pPr>
            <w:pStyle w:val="8CC38532AF504252A6C9D16026DEEF49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7E57085E409481E900BFF7342102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C3471-B3CE-49EF-B9E6-C1DF911BD372}"/>
      </w:docPartPr>
      <w:docPartBody>
        <w:p w:rsidR="00CF68BB" w:rsidRDefault="0033281B" w:rsidP="0033281B">
          <w:pPr>
            <w:pStyle w:val="87E57085E409481E900BFF73421026C1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5C8F18E5F8047F1A1C3AFBA21555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8A7FB-8627-47C2-A4AD-9C15EBD9F9C7}"/>
      </w:docPartPr>
      <w:docPartBody>
        <w:p w:rsidR="00CF68BB" w:rsidRDefault="0033281B" w:rsidP="0033281B">
          <w:pPr>
            <w:pStyle w:val="85C8F18E5F8047F1A1C3AFBA21555B4D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725680A880B4B9FB6FD87BC4679D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9C728-5E38-49BF-B2CD-5E957F3A8A47}"/>
      </w:docPartPr>
      <w:docPartBody>
        <w:p w:rsidR="00CF68BB" w:rsidRDefault="0033281B" w:rsidP="0033281B">
          <w:pPr>
            <w:pStyle w:val="B725680A880B4B9FB6FD87BC4679DC85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EA87AFED1F5488B8A0C978BF204B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4E653-0E54-4F99-8CCF-94F37ED00087}"/>
      </w:docPartPr>
      <w:docPartBody>
        <w:p w:rsidR="00CF68BB" w:rsidRDefault="0033281B" w:rsidP="0033281B">
          <w:pPr>
            <w:pStyle w:val="9EA87AFED1F5488B8A0C978BF204BB6B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9DBC1B6FB28498C9E3ED89AD6B90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A906A-6C29-4ABF-97E4-82E21EC34C73}"/>
      </w:docPartPr>
      <w:docPartBody>
        <w:p w:rsidR="00CF68BB" w:rsidRDefault="0033281B" w:rsidP="0033281B">
          <w:pPr>
            <w:pStyle w:val="09DBC1B6FB28498C9E3ED89AD6B90821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0A08BDC840E43D6A107001959661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45B1A-6C81-41CC-B3F4-B7416A9897BC}"/>
      </w:docPartPr>
      <w:docPartBody>
        <w:p w:rsidR="00CF68BB" w:rsidRDefault="0033281B" w:rsidP="0033281B">
          <w:pPr>
            <w:pStyle w:val="B0A08BDC840E43D6A107001959661F68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ACE0C0CC00E43BF883CAC9534F81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39775-4DDD-4399-807E-0552EC1106AA}"/>
      </w:docPartPr>
      <w:docPartBody>
        <w:p w:rsidR="003B7B70" w:rsidRDefault="0033281B" w:rsidP="0033281B">
          <w:pPr>
            <w:pStyle w:val="4ACE0C0CC00E43BF883CAC9534F818D1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16497287E0148E4ADDE22729C0C0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BCD1A-7926-4F4B-B54B-E661E4E49E96}"/>
      </w:docPartPr>
      <w:docPartBody>
        <w:p w:rsidR="003B7B70" w:rsidRDefault="0033281B" w:rsidP="0033281B">
          <w:pPr>
            <w:pStyle w:val="616497287E0148E4ADDE22729C0C0144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6E046B0D3DF4E87A6BA95B92062B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18246-5D32-416D-96F3-B3DDE44D71B1}"/>
      </w:docPartPr>
      <w:docPartBody>
        <w:p w:rsidR="00E46FC0" w:rsidRDefault="0033281B" w:rsidP="0033281B">
          <w:pPr>
            <w:pStyle w:val="26E046B0D3DF4E87A6BA95B92062BCEF"/>
          </w:pPr>
          <w:r w:rsidRPr="002511C0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CBF7ACF6C544C00A0AABC66FB8C6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0CDC9-1F9C-4909-828B-3366100C5E9C}"/>
      </w:docPartPr>
      <w:docPartBody>
        <w:p w:rsidR="00E46FC0" w:rsidRDefault="0033281B" w:rsidP="0033281B">
          <w:pPr>
            <w:pStyle w:val="2CBF7ACF6C544C00A0AABC66FB8C6837"/>
          </w:pPr>
          <w:r w:rsidRPr="002511C0">
            <w:rPr>
              <w:rStyle w:val="Strong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EB340B1B67442AFB96A32BB1A898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86936-C58D-48B6-9075-82FCD6B017EB}"/>
      </w:docPartPr>
      <w:docPartBody>
        <w:p w:rsidR="00E46FC0" w:rsidRDefault="0033281B" w:rsidP="0033281B">
          <w:pPr>
            <w:pStyle w:val="3EB340B1B67442AFB96A32BB1A898496"/>
          </w:pPr>
          <w:r w:rsidRPr="002511C0">
            <w:rPr>
              <w:rStyle w:val="Strong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020F090B0054CD8B7E55E84DDF2A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9986F-E5E0-4E70-BC5E-E07685CE6E83}"/>
      </w:docPartPr>
      <w:docPartBody>
        <w:p w:rsidR="00E46FC0" w:rsidRDefault="0033281B" w:rsidP="0033281B">
          <w:pPr>
            <w:pStyle w:val="9020F090B0054CD8B7E55E84DDF2A96B"/>
          </w:pPr>
          <w:r w:rsidRPr="002511C0">
            <w:rPr>
              <w:rStyle w:val="Strong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527ED3D1E934A8E9D096B2B2E267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7BF3A-5B50-4926-8D26-6948413B01AF}"/>
      </w:docPartPr>
      <w:docPartBody>
        <w:p w:rsidR="00E46FC0" w:rsidRDefault="0033281B" w:rsidP="0033281B">
          <w:pPr>
            <w:pStyle w:val="F527ED3D1E934A8E9D096B2B2E26764C"/>
          </w:pPr>
          <w:r w:rsidRPr="002511C0">
            <w:rPr>
              <w:rStyle w:val="Strong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C38DA441B694F5592ABA89FD3C48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BC92D-1CE2-4B69-AB4F-BC558C30A897}"/>
      </w:docPartPr>
      <w:docPartBody>
        <w:p w:rsidR="00E46FC0" w:rsidRDefault="0033281B" w:rsidP="0033281B">
          <w:pPr>
            <w:pStyle w:val="6C38DA441B694F5592ABA89FD3C488AA"/>
          </w:pPr>
          <w:r w:rsidRPr="002511C0">
            <w:rPr>
              <w:rStyle w:val="Strong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C1C6E4C90BB4E2F83BC9F74F6D27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7D4E4-AB73-4052-9EF0-5093847E6EBB}"/>
      </w:docPartPr>
      <w:docPartBody>
        <w:p w:rsidR="00E46FC0" w:rsidRDefault="0033281B" w:rsidP="0033281B">
          <w:pPr>
            <w:pStyle w:val="9C1C6E4C90BB4E2F83BC9F74F6D27132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F70C72C75544D458DE26018B46E6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4DBEB-01B0-492B-953A-7F5569F24991}"/>
      </w:docPartPr>
      <w:docPartBody>
        <w:p w:rsidR="00E46FC0" w:rsidRDefault="0033281B" w:rsidP="0033281B">
          <w:pPr>
            <w:pStyle w:val="4F70C72C75544D458DE26018B46E6922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42AB111A7B74348BEF6031165AB7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6B438-27C7-458E-BAA2-2577D4AF8F2E}"/>
      </w:docPartPr>
      <w:docPartBody>
        <w:p w:rsidR="00E46FC0" w:rsidRDefault="0033281B" w:rsidP="0033281B">
          <w:pPr>
            <w:pStyle w:val="742AB111A7B74348BEF6031165AB7C1D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8D87146BD4640C6BE8272DD51E32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274DE-2A50-4AAC-8807-C87D315348D5}"/>
      </w:docPartPr>
      <w:docPartBody>
        <w:p w:rsidR="00E46FC0" w:rsidRDefault="0033281B" w:rsidP="0033281B">
          <w:pPr>
            <w:pStyle w:val="F8D87146BD4640C6BE8272DD51E32317"/>
          </w:pPr>
          <w:r w:rsidRPr="002511C0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46683464D028475A8BD2D5CD65C7F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87F83-3DAD-4C81-B377-33AE1FA30D1E}"/>
      </w:docPartPr>
      <w:docPartBody>
        <w:p w:rsidR="008372BD" w:rsidRDefault="00472560" w:rsidP="00472560">
          <w:pPr>
            <w:pStyle w:val="46683464D028475A8BD2D5CD65C7FC92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28E2006B4D04C1E97B286D43BAEB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87639-83DE-4F2E-97E0-AA417CD12359}"/>
      </w:docPartPr>
      <w:docPartBody>
        <w:p w:rsidR="008372BD" w:rsidRDefault="00472560" w:rsidP="00472560">
          <w:pPr>
            <w:pStyle w:val="228E2006B4D04C1E97B286D43BAEBEC2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85D1FFD2232424EA8D036390BF6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BE5F4-8838-450A-AE43-0383DE92E779}"/>
      </w:docPartPr>
      <w:docPartBody>
        <w:p w:rsidR="008372BD" w:rsidRDefault="00472560" w:rsidP="00472560">
          <w:pPr>
            <w:pStyle w:val="785D1FFD2232424EA8D036390BF6EBE7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7D1868149814B11BFB497F755F86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18029-84B7-40A7-ABD8-73C051BB2A42}"/>
      </w:docPartPr>
      <w:docPartBody>
        <w:p w:rsidR="008372BD" w:rsidRDefault="00472560" w:rsidP="00472560">
          <w:pPr>
            <w:pStyle w:val="D7D1868149814B11BFB497F755F866DF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FC75D2330D94C15907E12E4711B7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26DDF-893D-4B61-9137-32B7B43D0AD6}"/>
      </w:docPartPr>
      <w:docPartBody>
        <w:p w:rsidR="008372BD" w:rsidRDefault="00472560" w:rsidP="00472560">
          <w:pPr>
            <w:pStyle w:val="DFC75D2330D94C15907E12E4711B7977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1477D590F6E4FEB81AE20CC069AA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ABC05-2D39-4F89-9E16-B88BB7C76E10}"/>
      </w:docPartPr>
      <w:docPartBody>
        <w:p w:rsidR="008372BD" w:rsidRDefault="00472560" w:rsidP="00472560">
          <w:pPr>
            <w:pStyle w:val="21477D590F6E4FEB81AE20CC069AA23C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4AE4A5D8212492D81141E968CB3D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26261-24F0-4769-97AF-B9974F6E5AE0}"/>
      </w:docPartPr>
      <w:docPartBody>
        <w:p w:rsidR="005056E7" w:rsidRDefault="00DD1455" w:rsidP="00DD1455">
          <w:pPr>
            <w:pStyle w:val="B4AE4A5D8212492D81141E968CB3D8E9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11FC2190AFA470E93AA668D56A2A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18E65-C99B-42C5-9A36-A0919D8AC899}"/>
      </w:docPartPr>
      <w:docPartBody>
        <w:p w:rsidR="005056E7" w:rsidRDefault="00DD1455" w:rsidP="00DD1455">
          <w:pPr>
            <w:pStyle w:val="811FC2190AFA470E93AA668D56A2A7A8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77"/>
    <w:rsid w:val="000534DC"/>
    <w:rsid w:val="00162A77"/>
    <w:rsid w:val="0033281B"/>
    <w:rsid w:val="003B7B70"/>
    <w:rsid w:val="00472560"/>
    <w:rsid w:val="00486321"/>
    <w:rsid w:val="005056E7"/>
    <w:rsid w:val="008372BD"/>
    <w:rsid w:val="009E4329"/>
    <w:rsid w:val="00AB42E5"/>
    <w:rsid w:val="00C46AD6"/>
    <w:rsid w:val="00CF68BB"/>
    <w:rsid w:val="00DD1455"/>
    <w:rsid w:val="00E4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1455"/>
    <w:rPr>
      <w:color w:val="3B3838" w:themeColor="background2" w:themeShade="40"/>
    </w:rPr>
  </w:style>
  <w:style w:type="paragraph" w:customStyle="1" w:styleId="CC91386BCA40419A88071D20403C3F18">
    <w:name w:val="CC91386BCA40419A88071D20403C3F18"/>
    <w:rsid w:val="00162A77"/>
  </w:style>
  <w:style w:type="paragraph" w:customStyle="1" w:styleId="8612DEBED7454A9690CC348761D387F3">
    <w:name w:val="8612DEBED7454A9690CC348761D387F3"/>
    <w:rsid w:val="00162A77"/>
  </w:style>
  <w:style w:type="paragraph" w:customStyle="1" w:styleId="F41478B1AD394AA78256C5EC409B24BB">
    <w:name w:val="F41478B1AD394AA78256C5EC409B24BB"/>
    <w:rsid w:val="00162A77"/>
  </w:style>
  <w:style w:type="paragraph" w:customStyle="1" w:styleId="D07F1F4DA81E4E91B017CAAE105A3C4C">
    <w:name w:val="D07F1F4DA81E4E91B017CAAE105A3C4C"/>
    <w:rsid w:val="00162A77"/>
  </w:style>
  <w:style w:type="paragraph" w:customStyle="1" w:styleId="BC339FFEB30B414A96198E641047F93B">
    <w:name w:val="BC339FFEB30B414A96198E641047F93B"/>
    <w:rsid w:val="00162A77"/>
  </w:style>
  <w:style w:type="paragraph" w:customStyle="1" w:styleId="12733DEBBED74A3EBB1007BD5AB1330E">
    <w:name w:val="12733DEBBED74A3EBB1007BD5AB1330E"/>
    <w:rsid w:val="00162A77"/>
  </w:style>
  <w:style w:type="paragraph" w:customStyle="1" w:styleId="18751ABA8B4C43EB906BD0401E9F410D">
    <w:name w:val="18751ABA8B4C43EB906BD0401E9F410D"/>
    <w:rsid w:val="000534DC"/>
  </w:style>
  <w:style w:type="paragraph" w:customStyle="1" w:styleId="BEB4FE4607EB4BF489AB35AAC6541D2D">
    <w:name w:val="BEB4FE4607EB4BF489AB35AAC6541D2D"/>
    <w:rsid w:val="000534DC"/>
    <w:pPr>
      <w:spacing w:after="0" w:line="240" w:lineRule="auto"/>
    </w:pPr>
    <w:rPr>
      <w:rFonts w:eastAsiaTheme="minorHAnsi"/>
    </w:rPr>
  </w:style>
  <w:style w:type="paragraph" w:customStyle="1" w:styleId="FD77BA4006B545ECA42343CC52F4F475">
    <w:name w:val="FD77BA4006B545ECA42343CC52F4F475"/>
    <w:rsid w:val="000534DC"/>
    <w:pPr>
      <w:spacing w:after="0" w:line="240" w:lineRule="auto"/>
    </w:pPr>
    <w:rPr>
      <w:rFonts w:eastAsiaTheme="minorHAnsi"/>
    </w:rPr>
  </w:style>
  <w:style w:type="paragraph" w:customStyle="1" w:styleId="5ED2D2C9959843AD80FD8F89668A42A9">
    <w:name w:val="5ED2D2C9959843AD80FD8F89668A42A9"/>
    <w:rsid w:val="000534DC"/>
    <w:pPr>
      <w:spacing w:after="0" w:line="240" w:lineRule="auto"/>
    </w:pPr>
    <w:rPr>
      <w:rFonts w:eastAsiaTheme="minorHAnsi"/>
    </w:rPr>
  </w:style>
  <w:style w:type="paragraph" w:customStyle="1" w:styleId="7C137C3F9DC94A7DA94AA324C419CE02">
    <w:name w:val="7C137C3F9DC94A7DA94AA324C419CE02"/>
    <w:rsid w:val="000534DC"/>
    <w:pPr>
      <w:spacing w:after="0" w:line="240" w:lineRule="auto"/>
    </w:pPr>
    <w:rPr>
      <w:rFonts w:eastAsiaTheme="minorHAnsi"/>
    </w:rPr>
  </w:style>
  <w:style w:type="paragraph" w:customStyle="1" w:styleId="FFA91703A96245DF8AFC495D2F58E84B">
    <w:name w:val="FFA91703A96245DF8AFC495D2F58E84B"/>
    <w:rsid w:val="000534DC"/>
    <w:pPr>
      <w:spacing w:after="0" w:line="240" w:lineRule="auto"/>
    </w:pPr>
    <w:rPr>
      <w:rFonts w:eastAsiaTheme="minorHAnsi"/>
    </w:rPr>
  </w:style>
  <w:style w:type="paragraph" w:customStyle="1" w:styleId="2343605282A14D3DA717D5256AA83DBA">
    <w:name w:val="2343605282A14D3DA717D5256AA83DBA"/>
    <w:rsid w:val="000534DC"/>
    <w:pPr>
      <w:spacing w:after="0" w:line="240" w:lineRule="auto"/>
    </w:pPr>
    <w:rPr>
      <w:rFonts w:eastAsiaTheme="minorHAnsi"/>
    </w:rPr>
  </w:style>
  <w:style w:type="paragraph" w:customStyle="1" w:styleId="FED565772B744330AFB6FDCF26C787D4">
    <w:name w:val="FED565772B744330AFB6FDCF26C787D4"/>
    <w:rsid w:val="000534DC"/>
    <w:pPr>
      <w:spacing w:after="0" w:line="240" w:lineRule="auto"/>
    </w:pPr>
    <w:rPr>
      <w:rFonts w:eastAsiaTheme="minorHAnsi"/>
    </w:rPr>
  </w:style>
  <w:style w:type="paragraph" w:customStyle="1" w:styleId="3E79620F39E341E6A54189E7D3461953">
    <w:name w:val="3E79620F39E341E6A54189E7D3461953"/>
    <w:rsid w:val="000534DC"/>
    <w:pPr>
      <w:spacing w:after="0" w:line="240" w:lineRule="auto"/>
    </w:pPr>
    <w:rPr>
      <w:rFonts w:eastAsiaTheme="minorHAnsi"/>
    </w:rPr>
  </w:style>
  <w:style w:type="paragraph" w:customStyle="1" w:styleId="984916A73B7B45C68AB96EB810C3DB52">
    <w:name w:val="984916A73B7B45C68AB96EB810C3DB52"/>
    <w:rsid w:val="000534DC"/>
    <w:pPr>
      <w:spacing w:after="0" w:line="240" w:lineRule="auto"/>
    </w:pPr>
    <w:rPr>
      <w:rFonts w:eastAsiaTheme="minorHAnsi"/>
    </w:rPr>
  </w:style>
  <w:style w:type="paragraph" w:customStyle="1" w:styleId="78435A6061CD4BEBBEDE02F0ECA0EFB6">
    <w:name w:val="78435A6061CD4BEBBEDE02F0ECA0EFB6"/>
    <w:rsid w:val="000534DC"/>
    <w:pPr>
      <w:spacing w:after="0" w:line="240" w:lineRule="auto"/>
    </w:pPr>
    <w:rPr>
      <w:sz w:val="18"/>
      <w:szCs w:val="18"/>
      <w:lang w:eastAsia="ja-JP"/>
    </w:rPr>
  </w:style>
  <w:style w:type="paragraph" w:customStyle="1" w:styleId="628A9D58AFA148919225542FD167345D">
    <w:name w:val="628A9D58AFA148919225542FD167345D"/>
    <w:rsid w:val="000534DC"/>
    <w:pPr>
      <w:spacing w:after="0" w:line="240" w:lineRule="auto"/>
    </w:pPr>
    <w:rPr>
      <w:sz w:val="18"/>
      <w:szCs w:val="18"/>
      <w:lang w:eastAsia="ja-JP"/>
    </w:rPr>
  </w:style>
  <w:style w:type="paragraph" w:customStyle="1" w:styleId="00A7C690F81B47CBBDF7F51E98D75B0B">
    <w:name w:val="00A7C690F81B47CBBDF7F51E98D75B0B"/>
    <w:rsid w:val="000534DC"/>
    <w:pPr>
      <w:spacing w:after="0" w:line="240" w:lineRule="auto"/>
    </w:pPr>
    <w:rPr>
      <w:rFonts w:eastAsiaTheme="minorHAnsi"/>
    </w:rPr>
  </w:style>
  <w:style w:type="paragraph" w:customStyle="1" w:styleId="50F0856A25794E68816890BC135E217F">
    <w:name w:val="50F0856A25794E68816890BC135E217F"/>
    <w:rsid w:val="000534DC"/>
    <w:pPr>
      <w:spacing w:after="0" w:line="240" w:lineRule="auto"/>
    </w:pPr>
    <w:rPr>
      <w:rFonts w:eastAsiaTheme="minorHAnsi"/>
    </w:rPr>
  </w:style>
  <w:style w:type="paragraph" w:customStyle="1" w:styleId="C248F403A75A4E6AA5CA6E0A5117A577">
    <w:name w:val="C248F403A75A4E6AA5CA6E0A5117A577"/>
    <w:rsid w:val="000534DC"/>
    <w:pPr>
      <w:spacing w:after="0" w:line="240" w:lineRule="auto"/>
    </w:pPr>
    <w:rPr>
      <w:rFonts w:eastAsiaTheme="minorHAnsi"/>
    </w:rPr>
  </w:style>
  <w:style w:type="paragraph" w:customStyle="1" w:styleId="1A5F310421484B878EB511C39AB95A14">
    <w:name w:val="1A5F310421484B878EB511C39AB95A14"/>
    <w:rsid w:val="000534DC"/>
    <w:pPr>
      <w:spacing w:after="0" w:line="240" w:lineRule="auto"/>
    </w:pPr>
    <w:rPr>
      <w:rFonts w:eastAsiaTheme="minorHAnsi"/>
    </w:rPr>
  </w:style>
  <w:style w:type="paragraph" w:customStyle="1" w:styleId="9395D58D3C9D4322A9BF5E08A05B5E80">
    <w:name w:val="9395D58D3C9D4322A9BF5E08A05B5E80"/>
    <w:rsid w:val="000534DC"/>
    <w:pPr>
      <w:spacing w:after="0" w:line="240" w:lineRule="auto"/>
    </w:pPr>
    <w:rPr>
      <w:rFonts w:eastAsiaTheme="minorHAnsi"/>
    </w:rPr>
  </w:style>
  <w:style w:type="paragraph" w:customStyle="1" w:styleId="5F39C12EEE6B4F898D408F9EF646766C">
    <w:name w:val="5F39C12EEE6B4F898D408F9EF646766C"/>
    <w:rsid w:val="000534DC"/>
    <w:pPr>
      <w:spacing w:after="0" w:line="240" w:lineRule="auto"/>
    </w:pPr>
    <w:rPr>
      <w:rFonts w:eastAsiaTheme="minorHAnsi"/>
    </w:rPr>
  </w:style>
  <w:style w:type="paragraph" w:customStyle="1" w:styleId="D67253CB55844EC48A94040FA7E5D454">
    <w:name w:val="D67253CB55844EC48A94040FA7E5D454"/>
    <w:rsid w:val="000534DC"/>
    <w:pPr>
      <w:spacing w:after="0" w:line="240" w:lineRule="auto"/>
    </w:pPr>
    <w:rPr>
      <w:rFonts w:eastAsiaTheme="minorHAnsi"/>
    </w:rPr>
  </w:style>
  <w:style w:type="paragraph" w:customStyle="1" w:styleId="665BD59896A64EBC83351CCA9DBA8388">
    <w:name w:val="665BD59896A64EBC83351CCA9DBA8388"/>
    <w:rsid w:val="000534DC"/>
    <w:pPr>
      <w:spacing w:after="0" w:line="240" w:lineRule="auto"/>
    </w:pPr>
    <w:rPr>
      <w:rFonts w:eastAsiaTheme="minorHAnsi"/>
    </w:rPr>
  </w:style>
  <w:style w:type="paragraph" w:customStyle="1" w:styleId="7C467784A0B24A3ABF37B8D933FA20CA">
    <w:name w:val="7C467784A0B24A3ABF37B8D933FA20CA"/>
    <w:rsid w:val="000534DC"/>
    <w:pPr>
      <w:spacing w:after="0" w:line="240" w:lineRule="auto"/>
    </w:pPr>
    <w:rPr>
      <w:rFonts w:eastAsiaTheme="minorHAnsi"/>
    </w:rPr>
  </w:style>
  <w:style w:type="paragraph" w:customStyle="1" w:styleId="58AE0D58F3DA4A859E58FCE514E9CDDD">
    <w:name w:val="58AE0D58F3DA4A859E58FCE514E9CDDD"/>
    <w:rsid w:val="000534DC"/>
    <w:pPr>
      <w:spacing w:after="0" w:line="240" w:lineRule="auto"/>
    </w:pPr>
    <w:rPr>
      <w:rFonts w:eastAsiaTheme="minorHAnsi"/>
    </w:rPr>
  </w:style>
  <w:style w:type="paragraph" w:customStyle="1" w:styleId="C84660D401984F67AF1FC5F7AD538E48">
    <w:name w:val="C84660D401984F67AF1FC5F7AD538E48"/>
    <w:rsid w:val="000534DC"/>
    <w:pPr>
      <w:spacing w:after="0" w:line="240" w:lineRule="auto"/>
    </w:pPr>
    <w:rPr>
      <w:rFonts w:eastAsiaTheme="minorHAnsi"/>
    </w:rPr>
  </w:style>
  <w:style w:type="paragraph" w:customStyle="1" w:styleId="1E2392857B6547E9A787B8D53C9B7F9D">
    <w:name w:val="1E2392857B6547E9A787B8D53C9B7F9D"/>
    <w:rsid w:val="000534DC"/>
    <w:pPr>
      <w:spacing w:after="0" w:line="240" w:lineRule="auto"/>
    </w:pPr>
    <w:rPr>
      <w:rFonts w:eastAsiaTheme="minorHAnsi"/>
    </w:rPr>
  </w:style>
  <w:style w:type="paragraph" w:customStyle="1" w:styleId="F560CB92FC26458987D037539F1C7E7E">
    <w:name w:val="F560CB92FC26458987D037539F1C7E7E"/>
    <w:rsid w:val="000534DC"/>
    <w:pPr>
      <w:spacing w:after="0" w:line="240" w:lineRule="auto"/>
    </w:pPr>
    <w:rPr>
      <w:rFonts w:eastAsiaTheme="minorHAnsi"/>
    </w:rPr>
  </w:style>
  <w:style w:type="paragraph" w:customStyle="1" w:styleId="F4810AD8AA5D4823ADE92C73C9708690">
    <w:name w:val="F4810AD8AA5D4823ADE92C73C9708690"/>
    <w:rsid w:val="000534DC"/>
    <w:pPr>
      <w:spacing w:after="0" w:line="240" w:lineRule="auto"/>
    </w:pPr>
    <w:rPr>
      <w:rFonts w:eastAsiaTheme="minorHAnsi"/>
    </w:rPr>
  </w:style>
  <w:style w:type="paragraph" w:customStyle="1" w:styleId="CCA00760C8794665AB3E103598835D96">
    <w:name w:val="CCA00760C8794665AB3E103598835D96"/>
    <w:rsid w:val="000534DC"/>
    <w:pPr>
      <w:spacing w:after="0" w:line="240" w:lineRule="auto"/>
    </w:pPr>
    <w:rPr>
      <w:rFonts w:eastAsiaTheme="minorHAnsi"/>
    </w:rPr>
  </w:style>
  <w:style w:type="paragraph" w:customStyle="1" w:styleId="BF23A8374C524F64BC69639CA9F850E3">
    <w:name w:val="BF23A8374C524F64BC69639CA9F850E3"/>
    <w:rsid w:val="000534DC"/>
    <w:pPr>
      <w:spacing w:after="0" w:line="240" w:lineRule="auto"/>
    </w:pPr>
    <w:rPr>
      <w:rFonts w:eastAsiaTheme="minorHAnsi"/>
    </w:rPr>
  </w:style>
  <w:style w:type="paragraph" w:customStyle="1" w:styleId="3B61CCD2AB9644D98864BCB49217F4F4">
    <w:name w:val="3B61CCD2AB9644D98864BCB49217F4F4"/>
    <w:rsid w:val="000534DC"/>
    <w:pPr>
      <w:spacing w:after="0" w:line="240" w:lineRule="auto"/>
    </w:pPr>
    <w:rPr>
      <w:rFonts w:eastAsiaTheme="minorHAnsi"/>
    </w:rPr>
  </w:style>
  <w:style w:type="paragraph" w:customStyle="1" w:styleId="023CD8E417B547179E55563E1EE92C38">
    <w:name w:val="023CD8E417B547179E55563E1EE92C38"/>
    <w:rsid w:val="000534DC"/>
    <w:pPr>
      <w:spacing w:after="0" w:line="240" w:lineRule="auto"/>
    </w:pPr>
    <w:rPr>
      <w:rFonts w:eastAsiaTheme="minorHAnsi"/>
    </w:rPr>
  </w:style>
  <w:style w:type="paragraph" w:customStyle="1" w:styleId="B6EF4F2A98014DC0AA43B395B23ED650">
    <w:name w:val="B6EF4F2A98014DC0AA43B395B23ED650"/>
    <w:rsid w:val="000534DC"/>
    <w:pPr>
      <w:spacing w:after="0" w:line="240" w:lineRule="auto"/>
    </w:pPr>
    <w:rPr>
      <w:rFonts w:eastAsiaTheme="minorHAnsi"/>
    </w:rPr>
  </w:style>
  <w:style w:type="paragraph" w:customStyle="1" w:styleId="5980C4176C0D428087764112DDD75CBF">
    <w:name w:val="5980C4176C0D428087764112DDD75CBF"/>
    <w:rsid w:val="000534DC"/>
    <w:pPr>
      <w:spacing w:after="0" w:line="240" w:lineRule="auto"/>
    </w:pPr>
    <w:rPr>
      <w:rFonts w:eastAsiaTheme="minorHAnsi"/>
    </w:rPr>
  </w:style>
  <w:style w:type="paragraph" w:customStyle="1" w:styleId="0ACC4C5B962F432EB64489F23509085B">
    <w:name w:val="0ACC4C5B962F432EB64489F23509085B"/>
    <w:rsid w:val="000534DC"/>
    <w:pPr>
      <w:spacing w:after="0" w:line="240" w:lineRule="auto"/>
    </w:pPr>
    <w:rPr>
      <w:rFonts w:eastAsiaTheme="minorHAnsi"/>
    </w:rPr>
  </w:style>
  <w:style w:type="paragraph" w:customStyle="1" w:styleId="FF7194B0CF564C58A200FBD64EDA59D6">
    <w:name w:val="FF7194B0CF564C58A200FBD64EDA59D6"/>
    <w:rsid w:val="000534DC"/>
    <w:pPr>
      <w:spacing w:after="0" w:line="240" w:lineRule="auto"/>
    </w:pPr>
    <w:rPr>
      <w:rFonts w:eastAsiaTheme="minorHAnsi"/>
    </w:rPr>
  </w:style>
  <w:style w:type="paragraph" w:customStyle="1" w:styleId="E608AC9EDD754605A0023B5919DE1047">
    <w:name w:val="E608AC9EDD754605A0023B5919DE1047"/>
    <w:rsid w:val="000534DC"/>
    <w:pPr>
      <w:spacing w:after="0" w:line="240" w:lineRule="auto"/>
    </w:pPr>
    <w:rPr>
      <w:rFonts w:eastAsiaTheme="minorHAnsi"/>
    </w:rPr>
  </w:style>
  <w:style w:type="paragraph" w:customStyle="1" w:styleId="DD0CE77023AF497483D6C90A81DC0E84">
    <w:name w:val="DD0CE77023AF497483D6C90A81DC0E84"/>
    <w:rsid w:val="000534DC"/>
    <w:pPr>
      <w:spacing w:after="0" w:line="240" w:lineRule="auto"/>
    </w:pPr>
    <w:rPr>
      <w:rFonts w:eastAsiaTheme="minorHAnsi"/>
    </w:rPr>
  </w:style>
  <w:style w:type="paragraph" w:customStyle="1" w:styleId="DB7289F232424E8FA69724CE71F8A619">
    <w:name w:val="DB7289F232424E8FA69724CE71F8A619"/>
    <w:rsid w:val="000534DC"/>
    <w:pPr>
      <w:spacing w:after="0" w:line="240" w:lineRule="auto"/>
    </w:pPr>
    <w:rPr>
      <w:rFonts w:eastAsiaTheme="minorHAnsi"/>
    </w:rPr>
  </w:style>
  <w:style w:type="paragraph" w:customStyle="1" w:styleId="511FE6025A2B4C63B177B724D0BD5B66">
    <w:name w:val="511FE6025A2B4C63B177B724D0BD5B66"/>
    <w:rsid w:val="000534DC"/>
    <w:pPr>
      <w:spacing w:after="0" w:line="240" w:lineRule="auto"/>
    </w:pPr>
    <w:rPr>
      <w:rFonts w:eastAsiaTheme="minorHAnsi"/>
    </w:rPr>
  </w:style>
  <w:style w:type="paragraph" w:customStyle="1" w:styleId="008B869373A94D1BAF54963B2F218A2F">
    <w:name w:val="008B869373A94D1BAF54963B2F218A2F"/>
    <w:rsid w:val="000534DC"/>
    <w:pPr>
      <w:spacing w:after="0" w:line="240" w:lineRule="auto"/>
    </w:pPr>
    <w:rPr>
      <w:rFonts w:eastAsiaTheme="minorHAnsi"/>
    </w:rPr>
  </w:style>
  <w:style w:type="paragraph" w:customStyle="1" w:styleId="7AA7E794274640EFB845B902EBB38519">
    <w:name w:val="7AA7E794274640EFB845B902EBB38519"/>
    <w:rsid w:val="000534DC"/>
    <w:pPr>
      <w:spacing w:after="0" w:line="240" w:lineRule="auto"/>
    </w:pPr>
    <w:rPr>
      <w:rFonts w:eastAsiaTheme="minorHAnsi"/>
    </w:rPr>
  </w:style>
  <w:style w:type="paragraph" w:customStyle="1" w:styleId="34AA4B8F042D4754BE3C23D29ACD460C">
    <w:name w:val="34AA4B8F042D4754BE3C23D29ACD460C"/>
    <w:rsid w:val="000534DC"/>
    <w:pPr>
      <w:spacing w:after="0" w:line="240" w:lineRule="auto"/>
    </w:pPr>
    <w:rPr>
      <w:rFonts w:eastAsiaTheme="minorHAnsi"/>
    </w:rPr>
  </w:style>
  <w:style w:type="paragraph" w:customStyle="1" w:styleId="1756EC83CA26466EB2863AB5734644C4">
    <w:name w:val="1756EC83CA26466EB2863AB5734644C4"/>
    <w:rsid w:val="000534DC"/>
    <w:pPr>
      <w:spacing w:after="0" w:line="240" w:lineRule="auto"/>
    </w:pPr>
    <w:rPr>
      <w:rFonts w:eastAsiaTheme="minorHAnsi"/>
    </w:rPr>
  </w:style>
  <w:style w:type="paragraph" w:customStyle="1" w:styleId="18751ABA8B4C43EB906BD0401E9F410D1">
    <w:name w:val="18751ABA8B4C43EB906BD0401E9F410D1"/>
    <w:rsid w:val="000534DC"/>
    <w:pPr>
      <w:spacing w:after="0" w:line="240" w:lineRule="auto"/>
    </w:pPr>
    <w:rPr>
      <w:rFonts w:eastAsiaTheme="minorHAnsi"/>
    </w:rPr>
  </w:style>
  <w:style w:type="paragraph" w:customStyle="1" w:styleId="AC658B0CC1104874A1791AE69F5DFCD3">
    <w:name w:val="AC658B0CC1104874A1791AE69F5DFCD3"/>
    <w:rsid w:val="000534DC"/>
    <w:pPr>
      <w:spacing w:after="0" w:line="240" w:lineRule="auto"/>
    </w:pPr>
    <w:rPr>
      <w:rFonts w:eastAsiaTheme="minorHAnsi"/>
    </w:rPr>
  </w:style>
  <w:style w:type="paragraph" w:customStyle="1" w:styleId="2C20BF6B3DB44EA1A5C321ECDAF7AEDA">
    <w:name w:val="2C20BF6B3DB44EA1A5C321ECDAF7AEDA"/>
    <w:rsid w:val="000534DC"/>
    <w:pPr>
      <w:spacing w:after="0" w:line="240" w:lineRule="auto"/>
    </w:pPr>
    <w:rPr>
      <w:rFonts w:eastAsiaTheme="minorHAnsi"/>
    </w:rPr>
  </w:style>
  <w:style w:type="paragraph" w:customStyle="1" w:styleId="0E879448910C478AB7C1E08222A5117D">
    <w:name w:val="0E879448910C478AB7C1E08222A5117D"/>
    <w:rsid w:val="000534DC"/>
    <w:pPr>
      <w:spacing w:after="0" w:line="240" w:lineRule="auto"/>
    </w:pPr>
    <w:rPr>
      <w:rFonts w:eastAsiaTheme="minorHAnsi"/>
    </w:rPr>
  </w:style>
  <w:style w:type="paragraph" w:customStyle="1" w:styleId="64BEF8D51B4542559106B216EB497758">
    <w:name w:val="64BEF8D51B4542559106B216EB497758"/>
    <w:rsid w:val="000534DC"/>
    <w:pPr>
      <w:spacing w:after="0" w:line="240" w:lineRule="auto"/>
    </w:pPr>
    <w:rPr>
      <w:rFonts w:eastAsiaTheme="minorHAnsi"/>
    </w:rPr>
  </w:style>
  <w:style w:type="paragraph" w:customStyle="1" w:styleId="7477A565650B4688A73927EB1710E5A8">
    <w:name w:val="7477A565650B4688A73927EB1710E5A8"/>
    <w:rsid w:val="000534DC"/>
    <w:pPr>
      <w:spacing w:after="0" w:line="240" w:lineRule="auto"/>
    </w:pPr>
    <w:rPr>
      <w:rFonts w:eastAsiaTheme="minorHAnsi"/>
    </w:rPr>
  </w:style>
  <w:style w:type="paragraph" w:customStyle="1" w:styleId="3FA67996A49A4B74A16502C1A6E7D46B">
    <w:name w:val="3FA67996A49A4B74A16502C1A6E7D46B"/>
    <w:rsid w:val="000534DC"/>
    <w:pPr>
      <w:spacing w:after="0" w:line="240" w:lineRule="auto"/>
    </w:pPr>
    <w:rPr>
      <w:rFonts w:eastAsiaTheme="minorHAnsi"/>
    </w:rPr>
  </w:style>
  <w:style w:type="paragraph" w:customStyle="1" w:styleId="70D728CD95364A6B8A8274A18DE11F0A">
    <w:name w:val="70D728CD95364A6B8A8274A18DE11F0A"/>
    <w:rsid w:val="000534DC"/>
    <w:pPr>
      <w:spacing w:after="0" w:line="240" w:lineRule="auto"/>
    </w:pPr>
    <w:rPr>
      <w:rFonts w:eastAsiaTheme="minorHAnsi"/>
    </w:rPr>
  </w:style>
  <w:style w:type="paragraph" w:customStyle="1" w:styleId="2C4995A45C6A482B9ECDD9672561A0BE">
    <w:name w:val="2C4995A45C6A482B9ECDD9672561A0BE"/>
    <w:rsid w:val="000534DC"/>
    <w:pPr>
      <w:spacing w:after="0" w:line="240" w:lineRule="auto"/>
    </w:pPr>
    <w:rPr>
      <w:rFonts w:eastAsiaTheme="minorHAnsi"/>
    </w:rPr>
  </w:style>
  <w:style w:type="paragraph" w:customStyle="1" w:styleId="8474374849F343C1A73EAC00A81F1360">
    <w:name w:val="8474374849F343C1A73EAC00A81F1360"/>
    <w:rsid w:val="000534DC"/>
    <w:pPr>
      <w:spacing w:after="0" w:line="240" w:lineRule="auto"/>
    </w:pPr>
    <w:rPr>
      <w:rFonts w:eastAsiaTheme="minorHAnsi"/>
    </w:rPr>
  </w:style>
  <w:style w:type="paragraph" w:customStyle="1" w:styleId="B2A98737E19742399F26C0DDBD4656A3">
    <w:name w:val="B2A98737E19742399F26C0DDBD4656A3"/>
    <w:rsid w:val="000534DC"/>
    <w:pPr>
      <w:spacing w:after="0" w:line="240" w:lineRule="auto"/>
    </w:pPr>
    <w:rPr>
      <w:rFonts w:eastAsiaTheme="minorHAnsi"/>
    </w:rPr>
  </w:style>
  <w:style w:type="paragraph" w:customStyle="1" w:styleId="B33ABA82BF0B49B6918995CA868B9F0F">
    <w:name w:val="B33ABA82BF0B49B6918995CA868B9F0F"/>
    <w:rsid w:val="000534DC"/>
    <w:pPr>
      <w:spacing w:after="0" w:line="240" w:lineRule="auto"/>
    </w:pPr>
    <w:rPr>
      <w:rFonts w:eastAsiaTheme="minorHAnsi"/>
    </w:rPr>
  </w:style>
  <w:style w:type="paragraph" w:customStyle="1" w:styleId="32F8894B8B304F568807105D474709B9">
    <w:name w:val="32F8894B8B304F568807105D474709B9"/>
    <w:rsid w:val="000534DC"/>
  </w:style>
  <w:style w:type="paragraph" w:customStyle="1" w:styleId="891FA8309E2E40BA804E06DA067DB0E8">
    <w:name w:val="891FA8309E2E40BA804E06DA067DB0E8"/>
    <w:rsid w:val="000534DC"/>
  </w:style>
  <w:style w:type="paragraph" w:customStyle="1" w:styleId="4B988A6FEA3D4D6288B51F15C9A808C8">
    <w:name w:val="4B988A6FEA3D4D6288B51F15C9A808C8"/>
    <w:rsid w:val="000534DC"/>
  </w:style>
  <w:style w:type="paragraph" w:customStyle="1" w:styleId="03C3FAE1EB124A3D9F488C0BC44A1DCC">
    <w:name w:val="03C3FAE1EB124A3D9F488C0BC44A1DCC"/>
    <w:rsid w:val="000534DC"/>
  </w:style>
  <w:style w:type="paragraph" w:customStyle="1" w:styleId="68C491A9F6F048F48DA825E8E2BCBA9F">
    <w:name w:val="68C491A9F6F048F48DA825E8E2BCBA9F"/>
    <w:rsid w:val="000534DC"/>
  </w:style>
  <w:style w:type="paragraph" w:customStyle="1" w:styleId="1A7CD73911F141F7BBC08DD2F8818DF5">
    <w:name w:val="1A7CD73911F141F7BBC08DD2F8818DF5"/>
    <w:rsid w:val="000534DC"/>
  </w:style>
  <w:style w:type="paragraph" w:customStyle="1" w:styleId="0C7F41C895544C229526229DF3DFAA66">
    <w:name w:val="0C7F41C895544C229526229DF3DFAA66"/>
    <w:rsid w:val="000534DC"/>
  </w:style>
  <w:style w:type="paragraph" w:customStyle="1" w:styleId="A7B7F9775E834872B9E433B2EA31A773">
    <w:name w:val="A7B7F9775E834872B9E433B2EA31A773"/>
    <w:rsid w:val="009E4329"/>
  </w:style>
  <w:style w:type="paragraph" w:customStyle="1" w:styleId="06066F5B73F6444CA45E13D862F15A48">
    <w:name w:val="06066F5B73F6444CA45E13D862F15A48"/>
    <w:rsid w:val="009E4329"/>
  </w:style>
  <w:style w:type="paragraph" w:customStyle="1" w:styleId="F9270DB61325438BB41569766F2E7E23">
    <w:name w:val="F9270DB61325438BB41569766F2E7E23"/>
    <w:rsid w:val="009E4329"/>
  </w:style>
  <w:style w:type="paragraph" w:customStyle="1" w:styleId="E6F343C82AC74FA98906864F5046F7D9">
    <w:name w:val="E6F343C82AC74FA98906864F5046F7D9"/>
    <w:rsid w:val="009E4329"/>
  </w:style>
  <w:style w:type="paragraph" w:customStyle="1" w:styleId="EF7ADCEB05C343EDB8F47807AECC25B0">
    <w:name w:val="EF7ADCEB05C343EDB8F47807AECC25B0"/>
    <w:rsid w:val="009E4329"/>
  </w:style>
  <w:style w:type="paragraph" w:customStyle="1" w:styleId="96A241CCA8164E6BA2A3FA9C1CA2508C">
    <w:name w:val="96A241CCA8164E6BA2A3FA9C1CA2508C"/>
    <w:rsid w:val="009E4329"/>
  </w:style>
  <w:style w:type="paragraph" w:customStyle="1" w:styleId="B2146667EAC141EDA3B3C59A6B5960E7">
    <w:name w:val="B2146667EAC141EDA3B3C59A6B5960E7"/>
    <w:rsid w:val="009E4329"/>
  </w:style>
  <w:style w:type="paragraph" w:customStyle="1" w:styleId="D850716003BA4EF28B726F525C078E6E">
    <w:name w:val="D850716003BA4EF28B726F525C078E6E"/>
    <w:rsid w:val="009E4329"/>
  </w:style>
  <w:style w:type="paragraph" w:customStyle="1" w:styleId="FC65AB53493E489A90612E00212E9E2C">
    <w:name w:val="FC65AB53493E489A90612E00212E9E2C"/>
    <w:rsid w:val="009E4329"/>
  </w:style>
  <w:style w:type="paragraph" w:customStyle="1" w:styleId="3CC1D9A3BBBA45FDBDFF0727A945AC02">
    <w:name w:val="3CC1D9A3BBBA45FDBDFF0727A945AC02"/>
    <w:rsid w:val="009E4329"/>
  </w:style>
  <w:style w:type="paragraph" w:customStyle="1" w:styleId="2F657E8BF2DD47A9B41B56164E574E27">
    <w:name w:val="2F657E8BF2DD47A9B41B56164E574E27"/>
    <w:rsid w:val="009E4329"/>
  </w:style>
  <w:style w:type="paragraph" w:customStyle="1" w:styleId="0BD6322834A040DE83EF56F8F59DF720">
    <w:name w:val="0BD6322834A040DE83EF56F8F59DF720"/>
    <w:rsid w:val="009E4329"/>
  </w:style>
  <w:style w:type="paragraph" w:customStyle="1" w:styleId="1F07FD19183E429CA1A70F1471D1723E">
    <w:name w:val="1F07FD19183E429CA1A70F1471D1723E"/>
    <w:rsid w:val="009E4329"/>
  </w:style>
  <w:style w:type="paragraph" w:customStyle="1" w:styleId="81B8F999CEF64DC9906F4F6153FE5587">
    <w:name w:val="81B8F999CEF64DC9906F4F6153FE5587"/>
    <w:rsid w:val="009E4329"/>
  </w:style>
  <w:style w:type="paragraph" w:customStyle="1" w:styleId="4F9210709FC342E08012544B5E1C015E">
    <w:name w:val="4F9210709FC342E08012544B5E1C015E"/>
    <w:rsid w:val="009E4329"/>
  </w:style>
  <w:style w:type="paragraph" w:customStyle="1" w:styleId="992AEA42B49F4BA1BB0C17174A3B31B7">
    <w:name w:val="992AEA42B49F4BA1BB0C17174A3B31B7"/>
    <w:rsid w:val="009E4329"/>
  </w:style>
  <w:style w:type="paragraph" w:customStyle="1" w:styleId="52489ABA1218403988CC6100AFDDA60D">
    <w:name w:val="52489ABA1218403988CC6100AFDDA60D"/>
    <w:rsid w:val="009E4329"/>
  </w:style>
  <w:style w:type="paragraph" w:customStyle="1" w:styleId="AC4DAC8A47164EE6A2AB49092AF8F7B6">
    <w:name w:val="AC4DAC8A47164EE6A2AB49092AF8F7B6"/>
    <w:rsid w:val="009E4329"/>
  </w:style>
  <w:style w:type="paragraph" w:customStyle="1" w:styleId="2E01989D1F2347EF897C96BDE795D763">
    <w:name w:val="2E01989D1F2347EF897C96BDE795D763"/>
    <w:rsid w:val="009E4329"/>
  </w:style>
  <w:style w:type="paragraph" w:customStyle="1" w:styleId="E34607902A9D4AFDB15E4B679C40242A">
    <w:name w:val="E34607902A9D4AFDB15E4B679C40242A"/>
    <w:rsid w:val="009E4329"/>
  </w:style>
  <w:style w:type="paragraph" w:customStyle="1" w:styleId="0B2632D955724183867D5934311D26DF">
    <w:name w:val="0B2632D955724183867D5934311D26DF"/>
    <w:rsid w:val="009E4329"/>
  </w:style>
  <w:style w:type="paragraph" w:customStyle="1" w:styleId="014AF3C635404AFD98FD69C1E8835B15">
    <w:name w:val="014AF3C635404AFD98FD69C1E8835B15"/>
    <w:rsid w:val="009E4329"/>
  </w:style>
  <w:style w:type="paragraph" w:customStyle="1" w:styleId="560DAFC5BA314EE0A6395E9D6F5217BF">
    <w:name w:val="560DAFC5BA314EE0A6395E9D6F5217BF"/>
    <w:rsid w:val="009E4329"/>
  </w:style>
  <w:style w:type="paragraph" w:customStyle="1" w:styleId="09B3CB5EFE51415A8EA8AE9C80CCFFA3">
    <w:name w:val="09B3CB5EFE51415A8EA8AE9C80CCFFA3"/>
    <w:rsid w:val="009E4329"/>
  </w:style>
  <w:style w:type="paragraph" w:customStyle="1" w:styleId="3CE9E379A9FD4B99960937AED8E07C1B">
    <w:name w:val="3CE9E379A9FD4B99960937AED8E07C1B"/>
    <w:rsid w:val="009E4329"/>
  </w:style>
  <w:style w:type="paragraph" w:customStyle="1" w:styleId="A994193C3561478AAB0DE7F90FBC8D7C">
    <w:name w:val="A994193C3561478AAB0DE7F90FBC8D7C"/>
    <w:rsid w:val="009E4329"/>
  </w:style>
  <w:style w:type="paragraph" w:customStyle="1" w:styleId="411B8B7E542A4770B83AB6E4C8A1564A">
    <w:name w:val="411B8B7E542A4770B83AB6E4C8A1564A"/>
    <w:rsid w:val="009E4329"/>
  </w:style>
  <w:style w:type="paragraph" w:customStyle="1" w:styleId="71342D87A2024C3C8190B53771BBD2C5">
    <w:name w:val="71342D87A2024C3C8190B53771BBD2C5"/>
    <w:rsid w:val="009E4329"/>
  </w:style>
  <w:style w:type="paragraph" w:customStyle="1" w:styleId="ADA5927F00E64D53A59912874CC3BE07">
    <w:name w:val="ADA5927F00E64D53A59912874CC3BE07"/>
    <w:rsid w:val="009E4329"/>
  </w:style>
  <w:style w:type="paragraph" w:customStyle="1" w:styleId="6E1BFDA9EE8B4862B5B57EAE2BC2889D">
    <w:name w:val="6E1BFDA9EE8B4862B5B57EAE2BC2889D"/>
    <w:rsid w:val="009E4329"/>
  </w:style>
  <w:style w:type="paragraph" w:customStyle="1" w:styleId="CD6A0B5254274ED4828F4073D0652917">
    <w:name w:val="CD6A0B5254274ED4828F4073D0652917"/>
    <w:rsid w:val="009E4329"/>
  </w:style>
  <w:style w:type="paragraph" w:customStyle="1" w:styleId="8C1A0A2E15724F0A942C4F23E3C2DD73">
    <w:name w:val="8C1A0A2E15724F0A942C4F23E3C2DD73"/>
    <w:rsid w:val="009E4329"/>
  </w:style>
  <w:style w:type="paragraph" w:customStyle="1" w:styleId="9C8962A7C3CC42499F5129E0126E8C07">
    <w:name w:val="9C8962A7C3CC42499F5129E0126E8C07"/>
    <w:rsid w:val="009E4329"/>
  </w:style>
  <w:style w:type="paragraph" w:customStyle="1" w:styleId="09C465FBFED149AB8A0B739BCE61A4AD">
    <w:name w:val="09C465FBFED149AB8A0B739BCE61A4AD"/>
    <w:rsid w:val="009E4329"/>
  </w:style>
  <w:style w:type="paragraph" w:customStyle="1" w:styleId="C369EEA0B5B64CF6888ECC3E5F5F4A26">
    <w:name w:val="C369EEA0B5B64CF6888ECC3E5F5F4A26"/>
    <w:rsid w:val="009E4329"/>
  </w:style>
  <w:style w:type="paragraph" w:customStyle="1" w:styleId="56F640121E004439874B5FFD4A200E2F">
    <w:name w:val="56F640121E004439874B5FFD4A200E2F"/>
    <w:rsid w:val="009E4329"/>
  </w:style>
  <w:style w:type="paragraph" w:customStyle="1" w:styleId="95DA32D007BB4BCF96FA175D9CE01B11">
    <w:name w:val="95DA32D007BB4BCF96FA175D9CE01B11"/>
    <w:rsid w:val="009E4329"/>
  </w:style>
  <w:style w:type="paragraph" w:customStyle="1" w:styleId="86AD21137D6B415ABC54D7A64B9AE746">
    <w:name w:val="86AD21137D6B415ABC54D7A64B9AE746"/>
    <w:rsid w:val="009E4329"/>
  </w:style>
  <w:style w:type="paragraph" w:customStyle="1" w:styleId="7E71F214E168477695A3FD55609480BC">
    <w:name w:val="7E71F214E168477695A3FD55609480BC"/>
    <w:rsid w:val="009E4329"/>
  </w:style>
  <w:style w:type="paragraph" w:customStyle="1" w:styleId="93A6C819AF4B412AA13EB196493E853F">
    <w:name w:val="93A6C819AF4B412AA13EB196493E853F"/>
    <w:rsid w:val="009E4329"/>
  </w:style>
  <w:style w:type="paragraph" w:customStyle="1" w:styleId="CBEFF38451C741B7BBB93A3720C7BE73">
    <w:name w:val="CBEFF38451C741B7BBB93A3720C7BE73"/>
    <w:rsid w:val="009E4329"/>
  </w:style>
  <w:style w:type="paragraph" w:customStyle="1" w:styleId="5D2089A4D1194DAFAF50EC3E8DEAB539">
    <w:name w:val="5D2089A4D1194DAFAF50EC3E8DEAB539"/>
    <w:rsid w:val="009E4329"/>
  </w:style>
  <w:style w:type="paragraph" w:customStyle="1" w:styleId="C7898064E3B84F229C20CA1DE78C4A06">
    <w:name w:val="C7898064E3B84F229C20CA1DE78C4A06"/>
    <w:rsid w:val="009E4329"/>
  </w:style>
  <w:style w:type="paragraph" w:customStyle="1" w:styleId="E2040831580647A89AF84C01DB917405">
    <w:name w:val="E2040831580647A89AF84C01DB917405"/>
    <w:rsid w:val="009E4329"/>
  </w:style>
  <w:style w:type="paragraph" w:customStyle="1" w:styleId="5DE53A70ABB4421698E89CED44C522CD">
    <w:name w:val="5DE53A70ABB4421698E89CED44C522CD"/>
    <w:rsid w:val="009E4329"/>
  </w:style>
  <w:style w:type="paragraph" w:customStyle="1" w:styleId="AE4C396993A3441286C4F6575E6FE3C8">
    <w:name w:val="AE4C396993A3441286C4F6575E6FE3C8"/>
    <w:rsid w:val="009E4329"/>
  </w:style>
  <w:style w:type="paragraph" w:customStyle="1" w:styleId="2052EA3A3E6E45E5B295F232003CE34F">
    <w:name w:val="2052EA3A3E6E45E5B295F232003CE34F"/>
    <w:rsid w:val="009E4329"/>
  </w:style>
  <w:style w:type="paragraph" w:customStyle="1" w:styleId="8CC38532AF504252A6C9D16026DEEF49">
    <w:name w:val="8CC38532AF504252A6C9D16026DEEF49"/>
    <w:rsid w:val="009E4329"/>
  </w:style>
  <w:style w:type="paragraph" w:customStyle="1" w:styleId="87E57085E409481E900BFF73421026C1">
    <w:name w:val="87E57085E409481E900BFF73421026C1"/>
    <w:rsid w:val="009E4329"/>
  </w:style>
  <w:style w:type="paragraph" w:customStyle="1" w:styleId="85C8F18E5F8047F1A1C3AFBA21555B4D">
    <w:name w:val="85C8F18E5F8047F1A1C3AFBA21555B4D"/>
    <w:rsid w:val="009E4329"/>
  </w:style>
  <w:style w:type="paragraph" w:customStyle="1" w:styleId="44A430F6B113407992D7B0A59BA2ECE2">
    <w:name w:val="44A430F6B113407992D7B0A59BA2ECE2"/>
    <w:rsid w:val="009E4329"/>
  </w:style>
  <w:style w:type="paragraph" w:customStyle="1" w:styleId="E1F0B3982DDD45CA9664D89A770D7B22">
    <w:name w:val="E1F0B3982DDD45CA9664D89A770D7B22"/>
    <w:rsid w:val="009E4329"/>
  </w:style>
  <w:style w:type="paragraph" w:customStyle="1" w:styleId="38AA0B4711974CB0B56470A045136DC9">
    <w:name w:val="38AA0B4711974CB0B56470A045136DC9"/>
    <w:rsid w:val="009E4329"/>
  </w:style>
  <w:style w:type="paragraph" w:customStyle="1" w:styleId="AD62B18EDDED4A21A4C35542BAD0D63F">
    <w:name w:val="AD62B18EDDED4A21A4C35542BAD0D63F"/>
    <w:rsid w:val="009E4329"/>
  </w:style>
  <w:style w:type="paragraph" w:customStyle="1" w:styleId="02CA3C2067AC4B5A90B55A468CDFFFD1">
    <w:name w:val="02CA3C2067AC4B5A90B55A468CDFFFD1"/>
    <w:rsid w:val="009E4329"/>
  </w:style>
  <w:style w:type="paragraph" w:customStyle="1" w:styleId="417983D2CE7D413AA000C4A86E44B258">
    <w:name w:val="417983D2CE7D413AA000C4A86E44B258"/>
    <w:rsid w:val="009E4329"/>
  </w:style>
  <w:style w:type="paragraph" w:customStyle="1" w:styleId="FDCB20B9DE1140D8B222867B590B38C3">
    <w:name w:val="FDCB20B9DE1140D8B222867B590B38C3"/>
    <w:rsid w:val="009E4329"/>
  </w:style>
  <w:style w:type="paragraph" w:customStyle="1" w:styleId="07977E95D23E49A887F0A23505D17F10">
    <w:name w:val="07977E95D23E49A887F0A23505D17F10"/>
    <w:rsid w:val="009E4329"/>
  </w:style>
  <w:style w:type="paragraph" w:customStyle="1" w:styleId="15EDF2420A064E0582C75714C8664A97">
    <w:name w:val="15EDF2420A064E0582C75714C8664A97"/>
    <w:rsid w:val="009E4329"/>
  </w:style>
  <w:style w:type="paragraph" w:customStyle="1" w:styleId="ED26E4D280EC4DFB8572CC3CFA1C6295">
    <w:name w:val="ED26E4D280EC4DFB8572CC3CFA1C6295"/>
    <w:rsid w:val="009E4329"/>
  </w:style>
  <w:style w:type="paragraph" w:customStyle="1" w:styleId="419AC53D436B40CE801ACAC898D08648">
    <w:name w:val="419AC53D436B40CE801ACAC898D08648"/>
    <w:rsid w:val="009E4329"/>
  </w:style>
  <w:style w:type="paragraph" w:customStyle="1" w:styleId="D96FB82EA21F492AB4E77128EBDE40F6">
    <w:name w:val="D96FB82EA21F492AB4E77128EBDE40F6"/>
    <w:rsid w:val="009E4329"/>
  </w:style>
  <w:style w:type="paragraph" w:customStyle="1" w:styleId="EE550ACB6B4F457681AA744E385A5BD6">
    <w:name w:val="EE550ACB6B4F457681AA744E385A5BD6"/>
    <w:rsid w:val="009E4329"/>
  </w:style>
  <w:style w:type="paragraph" w:customStyle="1" w:styleId="BF263CC3110C4257B5E6E3588A737ED6">
    <w:name w:val="BF263CC3110C4257B5E6E3588A737ED6"/>
    <w:rsid w:val="009E4329"/>
  </w:style>
  <w:style w:type="paragraph" w:customStyle="1" w:styleId="198E763CB2524B9BA3B96CB8282631D4">
    <w:name w:val="198E763CB2524B9BA3B96CB8282631D4"/>
    <w:rsid w:val="009E4329"/>
  </w:style>
  <w:style w:type="paragraph" w:customStyle="1" w:styleId="F4E044C12DE0424499BAB57354821FA5">
    <w:name w:val="F4E044C12DE0424499BAB57354821FA5"/>
    <w:rsid w:val="009E4329"/>
  </w:style>
  <w:style w:type="paragraph" w:customStyle="1" w:styleId="53CAFC997D0D46478B5EF3F7E97E1E68">
    <w:name w:val="53CAFC997D0D46478B5EF3F7E97E1E68"/>
    <w:rsid w:val="009E4329"/>
  </w:style>
  <w:style w:type="paragraph" w:customStyle="1" w:styleId="B72533656F4C4F85B653E513A86F0D72">
    <w:name w:val="B72533656F4C4F85B653E513A86F0D72"/>
    <w:rsid w:val="009E4329"/>
  </w:style>
  <w:style w:type="paragraph" w:customStyle="1" w:styleId="497163A20ABD4F30BA240D65EDFBF0D7">
    <w:name w:val="497163A20ABD4F30BA240D65EDFBF0D7"/>
    <w:rsid w:val="009E4329"/>
  </w:style>
  <w:style w:type="paragraph" w:customStyle="1" w:styleId="15743BFA16D14ACDB6A5597994266B13">
    <w:name w:val="15743BFA16D14ACDB6A5597994266B13"/>
    <w:rsid w:val="009E4329"/>
  </w:style>
  <w:style w:type="paragraph" w:customStyle="1" w:styleId="3E79B511C9B24A17AC8E34F751DB1199">
    <w:name w:val="3E79B511C9B24A17AC8E34F751DB1199"/>
    <w:rsid w:val="009E4329"/>
  </w:style>
  <w:style w:type="paragraph" w:customStyle="1" w:styleId="E89E00194E49469EA174DF528C4325DB">
    <w:name w:val="E89E00194E49469EA174DF528C4325DB"/>
    <w:rsid w:val="009E4329"/>
  </w:style>
  <w:style w:type="paragraph" w:customStyle="1" w:styleId="05264BCE57FB4DE2ABFBF78D80B0A501">
    <w:name w:val="05264BCE57FB4DE2ABFBF78D80B0A501"/>
    <w:rsid w:val="009E4329"/>
  </w:style>
  <w:style w:type="paragraph" w:customStyle="1" w:styleId="A0842A5BCAB54915BB167171BDB5A1AF">
    <w:name w:val="A0842A5BCAB54915BB167171BDB5A1AF"/>
    <w:rsid w:val="009E4329"/>
  </w:style>
  <w:style w:type="paragraph" w:customStyle="1" w:styleId="72130C32C97F4EC5A8AB0F0360D26D92">
    <w:name w:val="72130C32C97F4EC5A8AB0F0360D26D92"/>
    <w:rsid w:val="009E4329"/>
  </w:style>
  <w:style w:type="paragraph" w:customStyle="1" w:styleId="4C446A6EDE8A4CB4AC4CCA904F23A8BE">
    <w:name w:val="4C446A6EDE8A4CB4AC4CCA904F23A8BE"/>
    <w:rsid w:val="009E4329"/>
  </w:style>
  <w:style w:type="paragraph" w:customStyle="1" w:styleId="C3785D7104CF444986C821A99A1EF26B">
    <w:name w:val="C3785D7104CF444986C821A99A1EF26B"/>
    <w:rsid w:val="009E4329"/>
  </w:style>
  <w:style w:type="paragraph" w:customStyle="1" w:styleId="E6932D5EB14B46A5946AFB3B8ECE945C">
    <w:name w:val="E6932D5EB14B46A5946AFB3B8ECE945C"/>
    <w:rsid w:val="009E4329"/>
  </w:style>
  <w:style w:type="paragraph" w:customStyle="1" w:styleId="79C00CB3FE534C24B13BEF4872173FE5">
    <w:name w:val="79C00CB3FE534C24B13BEF4872173FE5"/>
    <w:rsid w:val="009E4329"/>
  </w:style>
  <w:style w:type="paragraph" w:customStyle="1" w:styleId="34431B89E69B476FB86373AF8E4051A3">
    <w:name w:val="34431B89E69B476FB86373AF8E4051A3"/>
    <w:rsid w:val="009E4329"/>
  </w:style>
  <w:style w:type="paragraph" w:customStyle="1" w:styleId="35CD396AA452420686DEC5A28D04F540">
    <w:name w:val="35CD396AA452420686DEC5A28D04F540"/>
    <w:rsid w:val="009E4329"/>
  </w:style>
  <w:style w:type="paragraph" w:customStyle="1" w:styleId="CBF6CBF3240C459CADB9634E89992F2F">
    <w:name w:val="CBF6CBF3240C459CADB9634E89992F2F"/>
    <w:rsid w:val="009E4329"/>
  </w:style>
  <w:style w:type="paragraph" w:customStyle="1" w:styleId="0F780D21772043809ECAC334A41634E6">
    <w:name w:val="0F780D21772043809ECAC334A41634E6"/>
    <w:rsid w:val="009E4329"/>
  </w:style>
  <w:style w:type="paragraph" w:customStyle="1" w:styleId="31F235534EC844CEBC2F46E618C9CE48">
    <w:name w:val="31F235534EC844CEBC2F46E618C9CE48"/>
    <w:rsid w:val="009E4329"/>
  </w:style>
  <w:style w:type="paragraph" w:customStyle="1" w:styleId="0F108F5EAAD945819B4A60A31525B4A2">
    <w:name w:val="0F108F5EAAD945819B4A60A31525B4A2"/>
    <w:rsid w:val="009E4329"/>
  </w:style>
  <w:style w:type="paragraph" w:customStyle="1" w:styleId="B725680A880B4B9FB6FD87BC4679DC85">
    <w:name w:val="B725680A880B4B9FB6FD87BC4679DC85"/>
    <w:rsid w:val="009E4329"/>
  </w:style>
  <w:style w:type="paragraph" w:customStyle="1" w:styleId="88697D5E08AF4E79945C1703E3CE83E9">
    <w:name w:val="88697D5E08AF4E79945C1703E3CE83E9"/>
    <w:rsid w:val="009E4329"/>
  </w:style>
  <w:style w:type="paragraph" w:customStyle="1" w:styleId="9EA87AFED1F5488B8A0C978BF204BB6B">
    <w:name w:val="9EA87AFED1F5488B8A0C978BF204BB6B"/>
    <w:rsid w:val="009E4329"/>
  </w:style>
  <w:style w:type="paragraph" w:customStyle="1" w:styleId="5A2770A37A9B46FBB3578618EA6C50A2">
    <w:name w:val="5A2770A37A9B46FBB3578618EA6C50A2"/>
    <w:rsid w:val="009E4329"/>
  </w:style>
  <w:style w:type="paragraph" w:customStyle="1" w:styleId="09DBC1B6FB28498C9E3ED89AD6B90821">
    <w:name w:val="09DBC1B6FB28498C9E3ED89AD6B90821"/>
    <w:rsid w:val="009E4329"/>
  </w:style>
  <w:style w:type="paragraph" w:customStyle="1" w:styleId="DD2A9E0A2E30488583775459D1B51AC2">
    <w:name w:val="DD2A9E0A2E30488583775459D1B51AC2"/>
    <w:rsid w:val="009E4329"/>
  </w:style>
  <w:style w:type="paragraph" w:customStyle="1" w:styleId="B0A08BDC840E43D6A107001959661F68">
    <w:name w:val="B0A08BDC840E43D6A107001959661F68"/>
    <w:rsid w:val="009E4329"/>
  </w:style>
  <w:style w:type="paragraph" w:customStyle="1" w:styleId="E9C0260EDB354B71BB020BA72A09E266">
    <w:name w:val="E9C0260EDB354B71BB020BA72A09E266"/>
    <w:rsid w:val="009E4329"/>
  </w:style>
  <w:style w:type="paragraph" w:customStyle="1" w:styleId="89ACDDD6068947319353CDDDD5A13C94">
    <w:name w:val="89ACDDD6068947319353CDDDD5A13C94"/>
    <w:rsid w:val="009E4329"/>
  </w:style>
  <w:style w:type="paragraph" w:customStyle="1" w:styleId="3B9756054D564028A127601CCBC57F81">
    <w:name w:val="3B9756054D564028A127601CCBC57F81"/>
    <w:rsid w:val="009E4329"/>
  </w:style>
  <w:style w:type="paragraph" w:customStyle="1" w:styleId="6CA4CB8949A440D1B70265F31BAA5B1B">
    <w:name w:val="6CA4CB8949A440D1B70265F31BAA5B1B"/>
    <w:rsid w:val="009E4329"/>
  </w:style>
  <w:style w:type="paragraph" w:customStyle="1" w:styleId="A4D5D2BAC67B4AAAAF38FCCDABA44801">
    <w:name w:val="A4D5D2BAC67B4AAAAF38FCCDABA44801"/>
    <w:rsid w:val="009E4329"/>
  </w:style>
  <w:style w:type="paragraph" w:customStyle="1" w:styleId="BFCD0757227447B5BA20A6662AB918B3">
    <w:name w:val="BFCD0757227447B5BA20A6662AB918B3"/>
    <w:rsid w:val="009E4329"/>
  </w:style>
  <w:style w:type="paragraph" w:customStyle="1" w:styleId="5C45DC0A81674D5C9990F919DB6856EB">
    <w:name w:val="5C45DC0A81674D5C9990F919DB6856EB"/>
    <w:rsid w:val="009E4329"/>
  </w:style>
  <w:style w:type="paragraph" w:customStyle="1" w:styleId="CBD7F666D75048589F0F3D5FEF088CCF">
    <w:name w:val="CBD7F666D75048589F0F3D5FEF088CCF"/>
    <w:rsid w:val="009E4329"/>
  </w:style>
  <w:style w:type="paragraph" w:customStyle="1" w:styleId="534EB7D14BAB451D95CC654FC6D8174E">
    <w:name w:val="534EB7D14BAB451D95CC654FC6D8174E"/>
    <w:rsid w:val="009E4329"/>
  </w:style>
  <w:style w:type="paragraph" w:customStyle="1" w:styleId="D42ED12B168243498EB188672AFADBA4">
    <w:name w:val="D42ED12B168243498EB188672AFADBA4"/>
    <w:rsid w:val="009E4329"/>
  </w:style>
  <w:style w:type="paragraph" w:customStyle="1" w:styleId="F085B2B1006847FF99812F0E45418F5E">
    <w:name w:val="F085B2B1006847FF99812F0E45418F5E"/>
    <w:rsid w:val="009E4329"/>
  </w:style>
  <w:style w:type="paragraph" w:customStyle="1" w:styleId="02718E2099F74F59806F39D62C5ABDCA">
    <w:name w:val="02718E2099F74F59806F39D62C5ABDCA"/>
    <w:rsid w:val="009E4329"/>
  </w:style>
  <w:style w:type="paragraph" w:customStyle="1" w:styleId="4ACE0C0CC00E43BF883CAC9534F818D1">
    <w:name w:val="4ACE0C0CC00E43BF883CAC9534F818D1"/>
    <w:rsid w:val="00AB42E5"/>
  </w:style>
  <w:style w:type="paragraph" w:customStyle="1" w:styleId="616497287E0148E4ADDE22729C0C0144">
    <w:name w:val="616497287E0148E4ADDE22729C0C0144"/>
    <w:rsid w:val="00AB42E5"/>
  </w:style>
  <w:style w:type="paragraph" w:customStyle="1" w:styleId="38E0DAF3065F4F5697D5A0E4AB013507">
    <w:name w:val="38E0DAF3065F4F5697D5A0E4AB013507"/>
    <w:rsid w:val="00AB42E5"/>
  </w:style>
  <w:style w:type="paragraph" w:customStyle="1" w:styleId="BE158C44EB3D4C2395B730576FF5B60C">
    <w:name w:val="BE158C44EB3D4C2395B730576FF5B60C"/>
    <w:rsid w:val="00AB42E5"/>
  </w:style>
  <w:style w:type="paragraph" w:customStyle="1" w:styleId="26E046B0D3DF4E87A6BA95B92062BCEF">
    <w:name w:val="26E046B0D3DF4E87A6BA95B92062BCEF"/>
    <w:rsid w:val="0033281B"/>
    <w:pPr>
      <w:spacing w:after="0" w:line="240" w:lineRule="auto"/>
    </w:pPr>
    <w:rPr>
      <w:rFonts w:eastAsiaTheme="minorHAnsi"/>
    </w:rPr>
  </w:style>
  <w:style w:type="paragraph" w:customStyle="1" w:styleId="BEB4FE4607EB4BF489AB35AAC6541D2D1">
    <w:name w:val="BEB4FE4607EB4BF489AB35AAC6541D2D1"/>
    <w:rsid w:val="0033281B"/>
    <w:pPr>
      <w:spacing w:after="0" w:line="240" w:lineRule="auto"/>
    </w:pPr>
    <w:rPr>
      <w:rFonts w:eastAsiaTheme="minorHAnsi"/>
    </w:rPr>
  </w:style>
  <w:style w:type="paragraph" w:customStyle="1" w:styleId="FD77BA4006B545ECA42343CC52F4F4751">
    <w:name w:val="FD77BA4006B545ECA42343CC52F4F4751"/>
    <w:rsid w:val="0033281B"/>
    <w:pPr>
      <w:spacing w:after="0" w:line="240" w:lineRule="auto"/>
    </w:pPr>
    <w:rPr>
      <w:rFonts w:eastAsiaTheme="minorHAnsi"/>
    </w:rPr>
  </w:style>
  <w:style w:type="paragraph" w:customStyle="1" w:styleId="5ED2D2C9959843AD80FD8F89668A42A91">
    <w:name w:val="5ED2D2C9959843AD80FD8F89668A42A91"/>
    <w:rsid w:val="0033281B"/>
    <w:pPr>
      <w:spacing w:after="0" w:line="240" w:lineRule="auto"/>
    </w:pPr>
    <w:rPr>
      <w:rFonts w:eastAsiaTheme="minorHAnsi"/>
    </w:rPr>
  </w:style>
  <w:style w:type="paragraph" w:customStyle="1" w:styleId="7C137C3F9DC94A7DA94AA324C419CE021">
    <w:name w:val="7C137C3F9DC94A7DA94AA324C419CE021"/>
    <w:rsid w:val="0033281B"/>
    <w:pPr>
      <w:spacing w:after="0" w:line="240" w:lineRule="auto"/>
    </w:pPr>
    <w:rPr>
      <w:rFonts w:eastAsiaTheme="minorHAnsi"/>
    </w:rPr>
  </w:style>
  <w:style w:type="paragraph" w:customStyle="1" w:styleId="FFA91703A96245DF8AFC495D2F58E84B1">
    <w:name w:val="FFA91703A96245DF8AFC495D2F58E84B1"/>
    <w:rsid w:val="0033281B"/>
    <w:pPr>
      <w:spacing w:after="0" w:line="240" w:lineRule="auto"/>
    </w:pPr>
    <w:rPr>
      <w:rFonts w:eastAsiaTheme="minorHAnsi"/>
    </w:rPr>
  </w:style>
  <w:style w:type="paragraph" w:customStyle="1" w:styleId="2343605282A14D3DA717D5256AA83DBA1">
    <w:name w:val="2343605282A14D3DA717D5256AA83DBA1"/>
    <w:rsid w:val="0033281B"/>
    <w:pPr>
      <w:spacing w:after="0" w:line="240" w:lineRule="auto"/>
    </w:pPr>
    <w:rPr>
      <w:rFonts w:eastAsiaTheme="minorHAnsi"/>
    </w:rPr>
  </w:style>
  <w:style w:type="paragraph" w:customStyle="1" w:styleId="FED565772B744330AFB6FDCF26C787D41">
    <w:name w:val="FED565772B744330AFB6FDCF26C787D41"/>
    <w:rsid w:val="0033281B"/>
    <w:pPr>
      <w:spacing w:after="0" w:line="240" w:lineRule="auto"/>
    </w:pPr>
    <w:rPr>
      <w:rFonts w:eastAsiaTheme="minorHAnsi"/>
    </w:rPr>
  </w:style>
  <w:style w:type="paragraph" w:customStyle="1" w:styleId="3E79620F39E341E6A54189E7D34619531">
    <w:name w:val="3E79620F39E341E6A54189E7D34619531"/>
    <w:rsid w:val="0033281B"/>
    <w:pPr>
      <w:spacing w:after="0" w:line="240" w:lineRule="auto"/>
    </w:pPr>
    <w:rPr>
      <w:rFonts w:eastAsiaTheme="minorHAnsi"/>
    </w:rPr>
  </w:style>
  <w:style w:type="paragraph" w:customStyle="1" w:styleId="984916A73B7B45C68AB96EB810C3DB521">
    <w:name w:val="984916A73B7B45C68AB96EB810C3DB521"/>
    <w:rsid w:val="0033281B"/>
    <w:pPr>
      <w:spacing w:after="0" w:line="240" w:lineRule="auto"/>
    </w:pPr>
    <w:rPr>
      <w:rFonts w:eastAsiaTheme="minorHAnsi"/>
    </w:rPr>
  </w:style>
  <w:style w:type="paragraph" w:customStyle="1" w:styleId="78435A6061CD4BEBBEDE02F0ECA0EFB61">
    <w:name w:val="78435A6061CD4BEBBEDE02F0ECA0EFB61"/>
    <w:rsid w:val="0033281B"/>
    <w:pPr>
      <w:spacing w:after="0" w:line="240" w:lineRule="auto"/>
    </w:pPr>
    <w:rPr>
      <w:rFonts w:eastAsiaTheme="minorHAnsi"/>
    </w:rPr>
  </w:style>
  <w:style w:type="paragraph" w:customStyle="1" w:styleId="628A9D58AFA148919225542FD167345D1">
    <w:name w:val="628A9D58AFA148919225542FD167345D1"/>
    <w:rsid w:val="0033281B"/>
    <w:pPr>
      <w:spacing w:after="0" w:line="240" w:lineRule="auto"/>
    </w:pPr>
    <w:rPr>
      <w:rFonts w:eastAsiaTheme="minorHAnsi"/>
    </w:rPr>
  </w:style>
  <w:style w:type="character" w:styleId="Strong">
    <w:name w:val="Strong"/>
    <w:basedOn w:val="DefaultParagraphFont"/>
    <w:uiPriority w:val="1"/>
    <w:qFormat/>
    <w:rsid w:val="0033281B"/>
    <w:rPr>
      <w:b/>
      <w:bCs/>
    </w:rPr>
  </w:style>
  <w:style w:type="paragraph" w:customStyle="1" w:styleId="EF7ADCEB05C343EDB8F47807AECC25B01">
    <w:name w:val="EF7ADCEB05C343EDB8F47807AECC25B01"/>
    <w:rsid w:val="0033281B"/>
    <w:pPr>
      <w:spacing w:after="0" w:line="240" w:lineRule="auto"/>
    </w:pPr>
    <w:rPr>
      <w:rFonts w:eastAsiaTheme="minorHAnsi"/>
    </w:rPr>
  </w:style>
  <w:style w:type="paragraph" w:customStyle="1" w:styleId="96A241CCA8164E6BA2A3FA9C1CA2508C1">
    <w:name w:val="96A241CCA8164E6BA2A3FA9C1CA2508C1"/>
    <w:rsid w:val="0033281B"/>
    <w:pPr>
      <w:spacing w:after="0" w:line="240" w:lineRule="auto"/>
    </w:pPr>
    <w:rPr>
      <w:rFonts w:eastAsiaTheme="minorHAnsi"/>
    </w:rPr>
  </w:style>
  <w:style w:type="paragraph" w:customStyle="1" w:styleId="2CBF7ACF6C544C00A0AABC66FB8C6837">
    <w:name w:val="2CBF7ACF6C544C00A0AABC66FB8C6837"/>
    <w:rsid w:val="0033281B"/>
    <w:pPr>
      <w:spacing w:after="0" w:line="240" w:lineRule="auto"/>
    </w:pPr>
    <w:rPr>
      <w:rFonts w:eastAsiaTheme="minorHAnsi"/>
    </w:rPr>
  </w:style>
  <w:style w:type="paragraph" w:customStyle="1" w:styleId="B2146667EAC141EDA3B3C59A6B5960E71">
    <w:name w:val="B2146667EAC141EDA3B3C59A6B5960E71"/>
    <w:rsid w:val="0033281B"/>
    <w:pPr>
      <w:spacing w:after="0" w:line="240" w:lineRule="auto"/>
    </w:pPr>
    <w:rPr>
      <w:rFonts w:eastAsiaTheme="minorHAnsi"/>
    </w:rPr>
  </w:style>
  <w:style w:type="paragraph" w:customStyle="1" w:styleId="D850716003BA4EF28B726F525C078E6E1">
    <w:name w:val="D850716003BA4EF28B726F525C078E6E1"/>
    <w:rsid w:val="0033281B"/>
    <w:pPr>
      <w:spacing w:after="0" w:line="240" w:lineRule="auto"/>
    </w:pPr>
    <w:rPr>
      <w:rFonts w:eastAsiaTheme="minorHAnsi"/>
    </w:rPr>
  </w:style>
  <w:style w:type="paragraph" w:customStyle="1" w:styleId="3EB340B1B67442AFB96A32BB1A898496">
    <w:name w:val="3EB340B1B67442AFB96A32BB1A898496"/>
    <w:rsid w:val="0033281B"/>
    <w:pPr>
      <w:spacing w:after="0" w:line="240" w:lineRule="auto"/>
    </w:pPr>
    <w:rPr>
      <w:rFonts w:eastAsiaTheme="minorHAnsi"/>
    </w:rPr>
  </w:style>
  <w:style w:type="paragraph" w:customStyle="1" w:styleId="9020F090B0054CD8B7E55E84DDF2A96B">
    <w:name w:val="9020F090B0054CD8B7E55E84DDF2A96B"/>
    <w:rsid w:val="0033281B"/>
    <w:pPr>
      <w:spacing w:after="0" w:line="240" w:lineRule="auto"/>
    </w:pPr>
    <w:rPr>
      <w:rFonts w:eastAsiaTheme="minorHAnsi"/>
    </w:rPr>
  </w:style>
  <w:style w:type="paragraph" w:customStyle="1" w:styleId="F527ED3D1E934A8E9D096B2B2E26764C">
    <w:name w:val="F527ED3D1E934A8E9D096B2B2E26764C"/>
    <w:rsid w:val="0033281B"/>
    <w:pPr>
      <w:spacing w:after="0" w:line="240" w:lineRule="auto"/>
    </w:pPr>
    <w:rPr>
      <w:rFonts w:eastAsiaTheme="minorHAnsi"/>
    </w:rPr>
  </w:style>
  <w:style w:type="paragraph" w:customStyle="1" w:styleId="6C38DA441B694F5592ABA89FD3C488AA">
    <w:name w:val="6C38DA441B694F5592ABA89FD3C488AA"/>
    <w:rsid w:val="0033281B"/>
    <w:pPr>
      <w:spacing w:after="0" w:line="240" w:lineRule="auto"/>
    </w:pPr>
    <w:rPr>
      <w:rFonts w:eastAsiaTheme="minorHAnsi"/>
    </w:rPr>
  </w:style>
  <w:style w:type="paragraph" w:customStyle="1" w:styleId="7E71F214E168477695A3FD55609480BC1">
    <w:name w:val="7E71F214E168477695A3FD55609480BC1"/>
    <w:rsid w:val="0033281B"/>
    <w:pPr>
      <w:spacing w:after="0" w:line="240" w:lineRule="auto"/>
    </w:pPr>
    <w:rPr>
      <w:rFonts w:eastAsiaTheme="minorHAnsi"/>
    </w:rPr>
  </w:style>
  <w:style w:type="paragraph" w:customStyle="1" w:styleId="93A6C819AF4B412AA13EB196493E853F1">
    <w:name w:val="93A6C819AF4B412AA13EB196493E853F1"/>
    <w:rsid w:val="0033281B"/>
    <w:pPr>
      <w:spacing w:after="0" w:line="240" w:lineRule="auto"/>
    </w:pPr>
    <w:rPr>
      <w:rFonts w:eastAsiaTheme="minorHAnsi"/>
    </w:rPr>
  </w:style>
  <w:style w:type="paragraph" w:customStyle="1" w:styleId="5D2089A4D1194DAFAF50EC3E8DEAB5391">
    <w:name w:val="5D2089A4D1194DAFAF50EC3E8DEAB5391"/>
    <w:rsid w:val="0033281B"/>
    <w:pPr>
      <w:spacing w:after="0" w:line="240" w:lineRule="auto"/>
    </w:pPr>
    <w:rPr>
      <w:rFonts w:eastAsiaTheme="minorHAnsi"/>
    </w:rPr>
  </w:style>
  <w:style w:type="paragraph" w:customStyle="1" w:styleId="C7898064E3B84F229C20CA1DE78C4A061">
    <w:name w:val="C7898064E3B84F229C20CA1DE78C4A061"/>
    <w:rsid w:val="0033281B"/>
    <w:pPr>
      <w:spacing w:after="0" w:line="240" w:lineRule="auto"/>
    </w:pPr>
    <w:rPr>
      <w:rFonts w:eastAsiaTheme="minorHAnsi"/>
    </w:rPr>
  </w:style>
  <w:style w:type="paragraph" w:customStyle="1" w:styleId="E2040831580647A89AF84C01DB9174051">
    <w:name w:val="E2040831580647A89AF84C01DB9174051"/>
    <w:rsid w:val="0033281B"/>
    <w:pPr>
      <w:spacing w:after="0" w:line="240" w:lineRule="auto"/>
    </w:pPr>
    <w:rPr>
      <w:rFonts w:eastAsiaTheme="minorHAnsi"/>
    </w:rPr>
  </w:style>
  <w:style w:type="paragraph" w:customStyle="1" w:styleId="5DE53A70ABB4421698E89CED44C522CD1">
    <w:name w:val="5DE53A70ABB4421698E89CED44C522CD1"/>
    <w:rsid w:val="0033281B"/>
    <w:pPr>
      <w:spacing w:after="0" w:line="240" w:lineRule="auto"/>
    </w:pPr>
    <w:rPr>
      <w:rFonts w:eastAsiaTheme="minorHAnsi"/>
    </w:rPr>
  </w:style>
  <w:style w:type="paragraph" w:customStyle="1" w:styleId="AE4C396993A3441286C4F6575E6FE3C81">
    <w:name w:val="AE4C396993A3441286C4F6575E6FE3C81"/>
    <w:rsid w:val="0033281B"/>
    <w:pPr>
      <w:spacing w:after="0" w:line="240" w:lineRule="auto"/>
    </w:pPr>
    <w:rPr>
      <w:rFonts w:eastAsiaTheme="minorHAnsi"/>
    </w:rPr>
  </w:style>
  <w:style w:type="paragraph" w:customStyle="1" w:styleId="8CC38532AF504252A6C9D16026DEEF491">
    <w:name w:val="8CC38532AF504252A6C9D16026DEEF491"/>
    <w:rsid w:val="0033281B"/>
    <w:pPr>
      <w:spacing w:after="0" w:line="240" w:lineRule="auto"/>
    </w:pPr>
    <w:rPr>
      <w:rFonts w:eastAsiaTheme="minorHAnsi"/>
    </w:rPr>
  </w:style>
  <w:style w:type="paragraph" w:customStyle="1" w:styleId="87E57085E409481E900BFF73421026C11">
    <w:name w:val="87E57085E409481E900BFF73421026C11"/>
    <w:rsid w:val="0033281B"/>
    <w:pPr>
      <w:spacing w:after="0" w:line="240" w:lineRule="auto"/>
    </w:pPr>
    <w:rPr>
      <w:rFonts w:eastAsiaTheme="minorHAnsi"/>
    </w:rPr>
  </w:style>
  <w:style w:type="paragraph" w:customStyle="1" w:styleId="85C8F18E5F8047F1A1C3AFBA21555B4D1">
    <w:name w:val="85C8F18E5F8047F1A1C3AFBA21555B4D1"/>
    <w:rsid w:val="0033281B"/>
    <w:pPr>
      <w:spacing w:after="0" w:line="240" w:lineRule="auto"/>
    </w:pPr>
    <w:rPr>
      <w:rFonts w:eastAsiaTheme="minorHAnsi"/>
    </w:rPr>
  </w:style>
  <w:style w:type="paragraph" w:customStyle="1" w:styleId="9C1C6E4C90BB4E2F83BC9F74F6D27132">
    <w:name w:val="9C1C6E4C90BB4E2F83BC9F74F6D27132"/>
    <w:rsid w:val="0033281B"/>
    <w:pPr>
      <w:spacing w:after="0" w:line="240" w:lineRule="auto"/>
    </w:pPr>
    <w:rPr>
      <w:rFonts w:eastAsiaTheme="minorHAnsi"/>
    </w:rPr>
  </w:style>
  <w:style w:type="paragraph" w:customStyle="1" w:styleId="4F70C72C75544D458DE26018B46E6922">
    <w:name w:val="4F70C72C75544D458DE26018B46E6922"/>
    <w:rsid w:val="0033281B"/>
    <w:pPr>
      <w:spacing w:after="0" w:line="240" w:lineRule="auto"/>
    </w:pPr>
    <w:rPr>
      <w:rFonts w:eastAsiaTheme="minorHAnsi"/>
    </w:rPr>
  </w:style>
  <w:style w:type="paragraph" w:customStyle="1" w:styleId="742AB111A7B74348BEF6031165AB7C1D">
    <w:name w:val="742AB111A7B74348BEF6031165AB7C1D"/>
    <w:rsid w:val="0033281B"/>
    <w:pPr>
      <w:spacing w:after="0" w:line="240" w:lineRule="auto"/>
    </w:pPr>
    <w:rPr>
      <w:rFonts w:eastAsiaTheme="minorHAnsi"/>
    </w:rPr>
  </w:style>
  <w:style w:type="paragraph" w:customStyle="1" w:styleId="79C00CB3FE534C24B13BEF4872173FE51">
    <w:name w:val="79C00CB3FE534C24B13BEF4872173FE51"/>
    <w:rsid w:val="0033281B"/>
    <w:pPr>
      <w:spacing w:after="0" w:line="240" w:lineRule="auto"/>
    </w:pPr>
    <w:rPr>
      <w:rFonts w:eastAsiaTheme="minorHAnsi"/>
    </w:rPr>
  </w:style>
  <w:style w:type="paragraph" w:customStyle="1" w:styleId="34431B89E69B476FB86373AF8E4051A31">
    <w:name w:val="34431B89E69B476FB86373AF8E4051A31"/>
    <w:rsid w:val="0033281B"/>
    <w:pPr>
      <w:spacing w:after="0" w:line="240" w:lineRule="auto"/>
    </w:pPr>
    <w:rPr>
      <w:rFonts w:eastAsiaTheme="minorHAnsi"/>
    </w:rPr>
  </w:style>
  <w:style w:type="paragraph" w:customStyle="1" w:styleId="35CD396AA452420686DEC5A28D04F5401">
    <w:name w:val="35CD396AA452420686DEC5A28D04F5401"/>
    <w:rsid w:val="0033281B"/>
    <w:pPr>
      <w:spacing w:after="0" w:line="240" w:lineRule="auto"/>
    </w:pPr>
    <w:rPr>
      <w:rFonts w:eastAsiaTheme="minorHAnsi"/>
    </w:rPr>
  </w:style>
  <w:style w:type="paragraph" w:customStyle="1" w:styleId="CBF6CBF3240C459CADB9634E89992F2F1">
    <w:name w:val="CBF6CBF3240C459CADB9634E89992F2F1"/>
    <w:rsid w:val="0033281B"/>
    <w:pPr>
      <w:spacing w:after="0" w:line="240" w:lineRule="auto"/>
    </w:pPr>
    <w:rPr>
      <w:rFonts w:eastAsiaTheme="minorHAnsi"/>
    </w:rPr>
  </w:style>
  <w:style w:type="paragraph" w:customStyle="1" w:styleId="F8D87146BD4640C6BE8272DD51E32317">
    <w:name w:val="F8D87146BD4640C6BE8272DD51E32317"/>
    <w:rsid w:val="0033281B"/>
    <w:pPr>
      <w:spacing w:after="0" w:line="240" w:lineRule="auto"/>
    </w:pPr>
    <w:rPr>
      <w:rFonts w:eastAsiaTheme="minorHAnsi"/>
    </w:rPr>
  </w:style>
  <w:style w:type="paragraph" w:customStyle="1" w:styleId="B725680A880B4B9FB6FD87BC4679DC851">
    <w:name w:val="B725680A880B4B9FB6FD87BC4679DC851"/>
    <w:rsid w:val="0033281B"/>
    <w:pPr>
      <w:spacing w:after="0" w:line="240" w:lineRule="auto"/>
    </w:pPr>
    <w:rPr>
      <w:rFonts w:eastAsiaTheme="minorHAnsi"/>
    </w:rPr>
  </w:style>
  <w:style w:type="paragraph" w:customStyle="1" w:styleId="9EA87AFED1F5488B8A0C978BF204BB6B1">
    <w:name w:val="9EA87AFED1F5488B8A0C978BF204BB6B1"/>
    <w:rsid w:val="0033281B"/>
    <w:pPr>
      <w:spacing w:after="0" w:line="240" w:lineRule="auto"/>
    </w:pPr>
    <w:rPr>
      <w:rFonts w:eastAsiaTheme="minorHAnsi"/>
    </w:rPr>
  </w:style>
  <w:style w:type="paragraph" w:customStyle="1" w:styleId="09DBC1B6FB28498C9E3ED89AD6B908211">
    <w:name w:val="09DBC1B6FB28498C9E3ED89AD6B908211"/>
    <w:rsid w:val="0033281B"/>
    <w:pPr>
      <w:spacing w:after="0" w:line="240" w:lineRule="auto"/>
    </w:pPr>
    <w:rPr>
      <w:rFonts w:eastAsiaTheme="minorHAnsi"/>
    </w:rPr>
  </w:style>
  <w:style w:type="paragraph" w:customStyle="1" w:styleId="B0A08BDC840E43D6A107001959661F681">
    <w:name w:val="B0A08BDC840E43D6A107001959661F681"/>
    <w:rsid w:val="0033281B"/>
    <w:pPr>
      <w:spacing w:after="0" w:line="240" w:lineRule="auto"/>
    </w:pPr>
    <w:rPr>
      <w:rFonts w:eastAsiaTheme="minorHAnsi"/>
    </w:rPr>
  </w:style>
  <w:style w:type="paragraph" w:customStyle="1" w:styleId="38E0DAF3065F4F5697D5A0E4AB0135071">
    <w:name w:val="38E0DAF3065F4F5697D5A0E4AB0135071"/>
    <w:rsid w:val="0033281B"/>
    <w:pPr>
      <w:spacing w:after="0" w:line="240" w:lineRule="auto"/>
    </w:pPr>
    <w:rPr>
      <w:rFonts w:eastAsiaTheme="minorHAnsi"/>
    </w:rPr>
  </w:style>
  <w:style w:type="paragraph" w:customStyle="1" w:styleId="BE158C44EB3D4C2395B730576FF5B60C1">
    <w:name w:val="BE158C44EB3D4C2395B730576FF5B60C1"/>
    <w:rsid w:val="0033281B"/>
    <w:pPr>
      <w:spacing w:after="0" w:line="240" w:lineRule="auto"/>
    </w:pPr>
    <w:rPr>
      <w:rFonts w:eastAsiaTheme="minorHAnsi"/>
    </w:rPr>
  </w:style>
  <w:style w:type="paragraph" w:customStyle="1" w:styleId="4ACE0C0CC00E43BF883CAC9534F818D11">
    <w:name w:val="4ACE0C0CC00E43BF883CAC9534F818D11"/>
    <w:rsid w:val="0033281B"/>
    <w:pPr>
      <w:spacing w:after="0" w:line="240" w:lineRule="auto"/>
    </w:pPr>
    <w:rPr>
      <w:rFonts w:eastAsiaTheme="minorHAnsi"/>
    </w:rPr>
  </w:style>
  <w:style w:type="paragraph" w:customStyle="1" w:styleId="616497287E0148E4ADDE22729C0C01441">
    <w:name w:val="616497287E0148E4ADDE22729C0C01441"/>
    <w:rsid w:val="0033281B"/>
    <w:pPr>
      <w:spacing w:after="0" w:line="240" w:lineRule="auto"/>
    </w:pPr>
    <w:rPr>
      <w:rFonts w:eastAsiaTheme="minorHAnsi"/>
    </w:rPr>
  </w:style>
  <w:style w:type="paragraph" w:customStyle="1" w:styleId="46683464D028475A8BD2D5CD65C7FC92">
    <w:name w:val="46683464D028475A8BD2D5CD65C7FC92"/>
    <w:rsid w:val="00472560"/>
  </w:style>
  <w:style w:type="paragraph" w:customStyle="1" w:styleId="228E2006B4D04C1E97B286D43BAEBEC2">
    <w:name w:val="228E2006B4D04C1E97B286D43BAEBEC2"/>
    <w:rsid w:val="00472560"/>
  </w:style>
  <w:style w:type="paragraph" w:customStyle="1" w:styleId="785D1FFD2232424EA8D036390BF6EBE7">
    <w:name w:val="785D1FFD2232424EA8D036390BF6EBE7"/>
    <w:rsid w:val="00472560"/>
  </w:style>
  <w:style w:type="paragraph" w:customStyle="1" w:styleId="D7D1868149814B11BFB497F755F866DF">
    <w:name w:val="D7D1868149814B11BFB497F755F866DF"/>
    <w:rsid w:val="00472560"/>
  </w:style>
  <w:style w:type="paragraph" w:customStyle="1" w:styleId="DFC75D2330D94C15907E12E4711B7977">
    <w:name w:val="DFC75D2330D94C15907E12E4711B7977"/>
    <w:rsid w:val="00472560"/>
  </w:style>
  <w:style w:type="paragraph" w:customStyle="1" w:styleId="21477D590F6E4FEB81AE20CC069AA23C">
    <w:name w:val="21477D590F6E4FEB81AE20CC069AA23C"/>
    <w:rsid w:val="00472560"/>
  </w:style>
  <w:style w:type="paragraph" w:customStyle="1" w:styleId="5E88FD539DD2432C86E751D73BF2959D">
    <w:name w:val="5E88FD539DD2432C86E751D73BF2959D"/>
    <w:rsid w:val="00DD1455"/>
    <w:rPr>
      <w:lang w:val="en-CA" w:eastAsia="en-CA"/>
    </w:rPr>
  </w:style>
  <w:style w:type="paragraph" w:customStyle="1" w:styleId="7BBAB03755B54D0CAC2E47577C9FE730">
    <w:name w:val="7BBAB03755B54D0CAC2E47577C9FE730"/>
    <w:rsid w:val="00DD1455"/>
    <w:rPr>
      <w:lang w:val="en-CA" w:eastAsia="en-CA"/>
    </w:rPr>
  </w:style>
  <w:style w:type="paragraph" w:customStyle="1" w:styleId="8FA78E79B51B4205A13B1F41ECABE964">
    <w:name w:val="8FA78E79B51B4205A13B1F41ECABE964"/>
    <w:rsid w:val="00DD1455"/>
    <w:rPr>
      <w:lang w:val="en-CA" w:eastAsia="en-CA"/>
    </w:rPr>
  </w:style>
  <w:style w:type="paragraph" w:customStyle="1" w:styleId="B4AE4A5D8212492D81141E968CB3D8E9">
    <w:name w:val="B4AE4A5D8212492D81141E968CB3D8E9"/>
    <w:rsid w:val="00DD1455"/>
    <w:rPr>
      <w:lang w:val="en-CA" w:eastAsia="en-CA"/>
    </w:rPr>
  </w:style>
  <w:style w:type="paragraph" w:customStyle="1" w:styleId="811FC2190AFA470E93AA668D56A2A7A8">
    <w:name w:val="811FC2190AFA470E93AA668D56A2A7A8"/>
    <w:rsid w:val="00DD1455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2B014C-8251-4739-A1B6-B1DB125D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2</cp:revision>
  <dcterms:created xsi:type="dcterms:W3CDTF">2018-12-11T21:12:00Z</dcterms:created>
  <dcterms:modified xsi:type="dcterms:W3CDTF">2018-12-11T21:12:00Z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