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7E" w:rsidRPr="002511C0" w:rsidRDefault="00F97A7E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noProof/>
          <w:bdr w:val="single" w:sz="4" w:space="0" w:color="auto"/>
          <w:shd w:val="clear" w:color="auto" w:fill="BFBFBF" w:themeFill="background1" w:themeFillShade="BF"/>
        </w:rPr>
        <w:drawing>
          <wp:anchor distT="0" distB="0" distL="114300" distR="114300" simplePos="0" relativeHeight="251658240" behindDoc="0" locked="0" layoutInCell="1" allowOverlap="1" wp14:anchorId="261754C1">
            <wp:simplePos x="0" y="0"/>
            <wp:positionH relativeFrom="column">
              <wp:posOffset>-35781</wp:posOffset>
            </wp:positionH>
            <wp:positionV relativeFrom="paragraph">
              <wp:posOffset>-480143</wp:posOffset>
            </wp:positionV>
            <wp:extent cx="2234478" cy="6997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77" cy="70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A7E" w:rsidRPr="002511C0" w:rsidRDefault="00F97A7E" w:rsidP="001A3809">
      <w:pPr>
        <w:rPr>
          <w:rFonts w:ascii="Arial" w:hAnsi="Arial" w:cs="Arial"/>
        </w:rPr>
      </w:pPr>
    </w:p>
    <w:p w:rsidR="00FD310A" w:rsidRPr="002511C0" w:rsidRDefault="00FD310A" w:rsidP="001A3809">
      <w:pPr>
        <w:rPr>
          <w:rFonts w:ascii="Arial" w:hAnsi="Arial" w:cs="Arial"/>
        </w:rPr>
      </w:pPr>
    </w:p>
    <w:p w:rsidR="00A9204E" w:rsidRPr="002511C0" w:rsidRDefault="00A9204E" w:rsidP="001A3809">
      <w:pPr>
        <w:rPr>
          <w:rFonts w:ascii="Arial" w:hAnsi="Arial" w:cs="Arial"/>
        </w:rPr>
      </w:pPr>
    </w:p>
    <w:p w:rsidR="002511C0" w:rsidRPr="002511C0" w:rsidRDefault="002511C0" w:rsidP="001A3809">
      <w:pPr>
        <w:rPr>
          <w:rFonts w:ascii="Arial" w:hAnsi="Arial" w:cs="Arial"/>
        </w:rPr>
      </w:pPr>
    </w:p>
    <w:p w:rsidR="002511C0" w:rsidRPr="002511C0" w:rsidRDefault="002511C0" w:rsidP="001A3809">
      <w:pPr>
        <w:rPr>
          <w:rFonts w:ascii="Arial" w:hAnsi="Arial" w:cs="Arial"/>
        </w:rPr>
      </w:pPr>
    </w:p>
    <w:p w:rsidR="002511C0" w:rsidRPr="002511C0" w:rsidRDefault="002511C0" w:rsidP="001A3809">
      <w:pPr>
        <w:rPr>
          <w:rFonts w:ascii="Arial" w:hAnsi="Arial" w:cs="Arial"/>
        </w:rPr>
      </w:pPr>
    </w:p>
    <w:p w:rsidR="00B52B9B" w:rsidRPr="002511C0" w:rsidRDefault="00F97A7E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1029694</wp:posOffset>
                </wp:positionH>
                <wp:positionV relativeFrom="paragraph">
                  <wp:posOffset>6709</wp:posOffset>
                </wp:positionV>
                <wp:extent cx="4405023" cy="421005"/>
                <wp:effectExtent l="0" t="0" r="1460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23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1C2" w:rsidRPr="00B652BD" w:rsidRDefault="004E31C2" w:rsidP="00F97A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2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1.1pt;margin-top:.55pt;width:346.85pt;height:33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" fillcolor="#a5a5a5 [2092]" strokecolor="#a5a5a5 [2092]" strokeweight="1pt">
                <v:textbox>
                  <w:txbxContent>
                    <w:p w:rsidR="004E31C2" w:rsidRPr="00B652BD" w:rsidRDefault="004E31C2" w:rsidP="00F97A7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652B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VOLUNTEER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4BD7" w:rsidRPr="002511C0" w:rsidRDefault="00F54BD7" w:rsidP="001A3809">
      <w:pPr>
        <w:rPr>
          <w:rFonts w:ascii="Arial" w:hAnsi="Arial" w:cs="Arial"/>
        </w:rPr>
      </w:pPr>
      <w:bookmarkStart w:id="0" w:name="_Hlk513034111"/>
    </w:p>
    <w:p w:rsidR="00F95ACD" w:rsidRDefault="00F95ACD" w:rsidP="001A3809">
      <w:pPr>
        <w:rPr>
          <w:rFonts w:ascii="Arial" w:hAnsi="Arial" w:cs="Arial"/>
        </w:rPr>
      </w:pPr>
    </w:p>
    <w:p w:rsidR="00E273BC" w:rsidRPr="002511C0" w:rsidRDefault="00E273BC" w:rsidP="001A3809">
      <w:pPr>
        <w:rPr>
          <w:rFonts w:ascii="Arial" w:hAnsi="Arial" w:cs="Arial"/>
        </w:rPr>
      </w:pPr>
    </w:p>
    <w:p w:rsidR="00F97A7E" w:rsidRPr="002511C0" w:rsidRDefault="00E273BC" w:rsidP="001A38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18370" id="Straight Connector 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54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OBucmL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8C14AD" w:rsidRPr="002511C0" w:rsidRDefault="008C14AD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Thank you for your interest in volunteering with </w:t>
      </w:r>
      <w:r w:rsidR="00232CC5">
        <w:rPr>
          <w:rFonts w:ascii="Arial" w:hAnsi="Arial" w:cs="Arial"/>
        </w:rPr>
        <w:t>CMHA</w:t>
      </w:r>
      <w:r w:rsidR="00BD4058">
        <w:rPr>
          <w:rFonts w:ascii="Arial" w:hAnsi="Arial" w:cs="Arial"/>
        </w:rPr>
        <w:t xml:space="preserve"> </w:t>
      </w:r>
      <w:r w:rsidR="00232CC5">
        <w:rPr>
          <w:rFonts w:ascii="Arial" w:hAnsi="Arial" w:cs="Arial"/>
        </w:rPr>
        <w:t>Edmonton</w:t>
      </w:r>
      <w:r w:rsidRPr="002511C0">
        <w:rPr>
          <w:rFonts w:ascii="Arial" w:hAnsi="Arial" w:cs="Arial"/>
        </w:rPr>
        <w:t xml:space="preserve">.  </w:t>
      </w:r>
      <w:r w:rsidR="00573EC8">
        <w:rPr>
          <w:rFonts w:ascii="Arial" w:hAnsi="Arial" w:cs="Arial"/>
        </w:rPr>
        <w:t>Volunteers pl</w:t>
      </w:r>
      <w:r w:rsidR="00BD4058">
        <w:rPr>
          <w:rFonts w:ascii="Arial" w:hAnsi="Arial" w:cs="Arial"/>
        </w:rPr>
        <w:t xml:space="preserve">ay a vital role in helping CMHA </w:t>
      </w:r>
      <w:r w:rsidR="00573EC8">
        <w:rPr>
          <w:rFonts w:ascii="Arial" w:hAnsi="Arial" w:cs="Arial"/>
        </w:rPr>
        <w:t>E</w:t>
      </w:r>
      <w:r w:rsidR="00031749">
        <w:rPr>
          <w:rFonts w:ascii="Arial" w:hAnsi="Arial" w:cs="Arial"/>
        </w:rPr>
        <w:t>dmonton</w:t>
      </w:r>
      <w:r w:rsidR="00573EC8">
        <w:rPr>
          <w:rFonts w:ascii="Arial" w:hAnsi="Arial" w:cs="Arial"/>
        </w:rPr>
        <w:t xml:space="preserve"> build healthy and resilient communities by providing mental health services, education services and crisis intervention</w:t>
      </w:r>
      <w:r w:rsidRPr="002511C0">
        <w:rPr>
          <w:rFonts w:ascii="Arial" w:hAnsi="Arial" w:cs="Arial"/>
        </w:rPr>
        <w:t>.  All volunteer applications are reviewed with consideration of current volunteer opportunities.  Application</w:t>
      </w:r>
      <w:r w:rsidR="00CC1220" w:rsidRPr="002511C0">
        <w:rPr>
          <w:rFonts w:ascii="Arial" w:hAnsi="Arial" w:cs="Arial"/>
        </w:rPr>
        <w:t>s</w:t>
      </w:r>
      <w:r w:rsidRPr="002511C0">
        <w:rPr>
          <w:rFonts w:ascii="Arial" w:hAnsi="Arial" w:cs="Arial"/>
        </w:rPr>
        <w:t xml:space="preserve"> are kept on file for three months.</w:t>
      </w:r>
    </w:p>
    <w:bookmarkEnd w:id="0"/>
    <w:p w:rsidR="008C14AD" w:rsidRPr="002511C0" w:rsidRDefault="008C14AD" w:rsidP="001A3809">
      <w:pPr>
        <w:rPr>
          <w:rFonts w:ascii="Arial" w:hAnsi="Arial" w:cs="Arial"/>
        </w:rPr>
      </w:pPr>
    </w:p>
    <w:p w:rsidR="00154DBF" w:rsidRPr="002511C0" w:rsidRDefault="00154DBF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What </w:t>
      </w:r>
      <w:r w:rsidR="00232CC5">
        <w:rPr>
          <w:rFonts w:ascii="Arial" w:hAnsi="Arial" w:cs="Arial"/>
        </w:rPr>
        <w:t>is your area of interest</w:t>
      </w:r>
      <w:r w:rsidRPr="002511C0">
        <w:rPr>
          <w:rFonts w:ascii="Arial" w:hAnsi="Arial" w:cs="Arial"/>
        </w:rPr>
        <w:t>?</w:t>
      </w:r>
      <w:r w:rsidR="00F97A7E" w:rsidRPr="002511C0">
        <w:rPr>
          <w:rFonts w:ascii="Arial" w:hAnsi="Arial" w:cs="Arial"/>
        </w:rPr>
        <w:t xml:space="preserve">     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07260074"/>
          <w:placeholder>
            <w:docPart w:val="26E046B0D3DF4E87A6BA95B92062BCEF"/>
          </w:placeholder>
          <w:showingPlcHdr/>
          <w:dropDownList>
            <w:listItem w:value="Choose an item."/>
            <w:listItem w:displayText="Administrative Support" w:value="Administrative Support"/>
            <w:listItem w:displayText="Bingos &amp; Casinos" w:value="Bingos &amp; Casinos"/>
            <w:listItem w:displayText="Board of Directors" w:value="Board of Directors"/>
            <w:listItem w:displayText="Distress Line" w:value="Distress Line"/>
            <w:listItem w:displayText="Fund Development" w:value="Fund Development"/>
            <w:listItem w:displayText="Info Booths" w:value="Info Booths"/>
            <w:listItem w:displayText="Peer Activity Groups" w:value="Peer Activity Groups"/>
            <w:listItem w:displayText="Presentations" w:value="Presentations"/>
          </w:dropDownList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Choose an item.</w:t>
          </w:r>
        </w:sdtContent>
      </w:sdt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470"/>
        <w:gridCol w:w="3691"/>
      </w:tblGrid>
      <w:tr w:rsidR="00F84E9A" w:rsidRPr="002511C0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29627828"/>
              <w:placeholder>
                <w:docPart w:val="BEB4FE4607EB4BF489AB35AAC6541D2D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E31C2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</w:tcBorders>
            <w:vAlign w:val="bottom"/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</w:tcBorders>
          </w:tcPr>
          <w:p w:rsidR="00F84E9A" w:rsidRPr="002511C0" w:rsidRDefault="00031749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13C69" w:rsidRPr="002511C0" w:rsidRDefault="00113C69" w:rsidP="001A380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:rsidTr="0029250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FD77BA4006B545ECA42343CC52F4F475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</w:tcBorders>
              </w:tcPr>
              <w:p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691" w:type="dxa"/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Name (Last, First, Middle Initial</w:t>
            </w:r>
            <w:r w:rsidR="00F84E9A" w:rsidRPr="002511C0">
              <w:rPr>
                <w:rFonts w:ascii="Arial" w:hAnsi="Arial" w:cs="Arial"/>
              </w:rPr>
              <w:t>)</w:t>
            </w:r>
          </w:p>
        </w:tc>
        <w:tc>
          <w:tcPr>
            <w:tcW w:w="3691" w:type="dxa"/>
            <w:tcBorders>
              <w:left w:val="single" w:sz="48" w:space="0" w:color="FFFFFF" w:themeColor="background1"/>
            </w:tcBorders>
          </w:tcPr>
          <w:p w:rsidR="00A252D3" w:rsidRPr="002511C0" w:rsidRDefault="000B637F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A252D3" w:rsidRPr="002511C0">
              <w:rPr>
                <w:rFonts w:ascii="Arial" w:hAnsi="Arial" w:cs="Arial"/>
              </w:rPr>
              <w:t>Mr.</w:t>
            </w:r>
            <w:r w:rsidR="00A3311D" w:rsidRPr="002511C0">
              <w:rPr>
                <w:rFonts w:ascii="Arial" w:hAnsi="Arial" w:cs="Arial"/>
              </w:rPr>
              <w:t xml:space="preserve">         </w:t>
            </w:r>
            <w:r w:rsidR="00A252D3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7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>Mrs</w:t>
            </w:r>
            <w:r w:rsidR="00232CC5">
              <w:rPr>
                <w:rFonts w:ascii="Arial" w:hAnsi="Arial" w:cs="Arial"/>
              </w:rPr>
              <w:t>.</w:t>
            </w:r>
          </w:p>
          <w:p w:rsidR="00F84E9A" w:rsidRPr="002511C0" w:rsidRDefault="000B637F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F84E9A" w:rsidRPr="002511C0">
              <w:rPr>
                <w:rFonts w:ascii="Arial" w:hAnsi="Arial" w:cs="Arial"/>
              </w:rPr>
              <w:t>Miss</w:t>
            </w:r>
            <w:r w:rsidR="00A3311D" w:rsidRPr="002511C0">
              <w:rPr>
                <w:rFonts w:ascii="Arial" w:hAnsi="Arial" w:cs="Arial"/>
              </w:rPr>
              <w:t xml:space="preserve">       </w:t>
            </w:r>
            <w:r w:rsidR="006B47B5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35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 xml:space="preserve">Ms. </w:t>
            </w:r>
          </w:p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:rsidTr="0029250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5ED2D2C9959843AD80FD8F89668A42A9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7920483"/>
            <w:placeholder>
              <w:docPart w:val="7C137C3F9DC94A7DA94AA324C419CE02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Mailing Address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Postal Code</w:t>
            </w:r>
          </w:p>
        </w:tc>
      </w:tr>
      <w:tr w:rsidR="00F84E9A" w:rsidRPr="002511C0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FFA91703A96245DF8AFC495D2F58E84B"/>
              </w:placeholder>
              <w:showingPlcHdr/>
              <w:text/>
            </w:sdtPr>
            <w:sdtEndPr/>
            <w:sdtContent>
              <w:p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2343605282A14D3DA717D5256AA83DBA"/>
              </w:placeholder>
              <w:showingPlcHdr/>
              <w:text/>
            </w:sdtPr>
            <w:sdtEndPr/>
            <w:sdtContent>
              <w:p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4E9A" w:rsidRPr="002511C0" w:rsidTr="00845719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95ACD" w:rsidRPr="002511C0" w:rsidRDefault="00F95ACD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Phone</w:t>
            </w:r>
            <w:r w:rsidR="004E31C2" w:rsidRPr="002511C0">
              <w:rPr>
                <w:rFonts w:ascii="Arial" w:hAnsi="Arial" w:cs="Arial"/>
              </w:rPr>
              <w:t xml:space="preserve"> </w:t>
            </w:r>
            <w:r w:rsidRPr="002511C0">
              <w:rPr>
                <w:rFonts w:ascii="Arial" w:hAnsi="Arial" w:cs="Arial"/>
              </w:rPr>
              <w:t>(Home) (</w:t>
            </w:r>
            <w:r w:rsidR="00573EC8">
              <w:rPr>
                <w:rFonts w:ascii="Arial" w:hAnsi="Arial" w:cs="Arial"/>
              </w:rPr>
              <w:t>Mobile</w:t>
            </w:r>
            <w:r w:rsidRPr="002511C0">
              <w:rPr>
                <w:rFonts w:ascii="Arial" w:hAnsi="Arial" w:cs="Arial"/>
              </w:rPr>
              <w:t xml:space="preserve">) </w:t>
            </w:r>
            <w:r w:rsidR="00F84E9A" w:rsidRPr="002511C0">
              <w:rPr>
                <w:rFonts w:ascii="Arial" w:hAnsi="Arial" w:cs="Arial"/>
              </w:rPr>
              <w:t xml:space="preserve">May we contact you </w:t>
            </w:r>
            <w:r w:rsidR="00573EC8">
              <w:rPr>
                <w:rFonts w:ascii="Arial" w:hAnsi="Arial" w:cs="Arial"/>
              </w:rPr>
              <w:t>on your mobile</w:t>
            </w:r>
            <w:r w:rsidR="00F84E9A" w:rsidRPr="002511C0">
              <w:rPr>
                <w:rFonts w:ascii="Arial" w:hAnsi="Arial" w:cs="Arial"/>
              </w:rPr>
              <w:t>?</w:t>
            </w:r>
            <w:r w:rsidRPr="002511C0">
              <w:rPr>
                <w:rFonts w:ascii="Arial" w:hAnsi="Arial" w:cs="Arial"/>
              </w:rPr>
              <w:t xml:space="preserve"> </w:t>
            </w:r>
          </w:p>
          <w:p w:rsidR="00F84E9A" w:rsidRPr="002511C0" w:rsidRDefault="000B637F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16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1A3809" w:rsidRPr="002511C0">
              <w:rPr>
                <w:rFonts w:ascii="Arial" w:hAnsi="Arial" w:cs="Arial"/>
              </w:rPr>
              <w:t xml:space="preserve"> </w:t>
            </w:r>
            <w:r w:rsidR="00F95ACD" w:rsidRPr="002511C0">
              <w:rPr>
                <w:rFonts w:ascii="Arial" w:hAnsi="Arial" w:cs="Arial"/>
              </w:rPr>
              <w:t xml:space="preserve">Yes          </w:t>
            </w:r>
            <w:sdt>
              <w:sdtPr>
                <w:rPr>
                  <w:rFonts w:ascii="Arial" w:hAnsi="Arial" w:cs="Arial"/>
                </w:rPr>
                <w:id w:val="-11384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95ACD" w:rsidRPr="002511C0">
              <w:rPr>
                <w:rFonts w:ascii="Arial" w:hAnsi="Arial" w:cs="Arial"/>
              </w:rPr>
              <w:t>No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Email address</w:t>
            </w:r>
          </w:p>
        </w:tc>
      </w:tr>
      <w:tr w:rsidR="00F84E9A" w:rsidRPr="002511C0" w:rsidTr="00845719">
        <w:trPr>
          <w:gridAfter w:val="1"/>
          <w:wAfter w:w="3691" w:type="dxa"/>
          <w:trHeight w:val="59"/>
        </w:trPr>
        <w:tc>
          <w:tcPr>
            <w:tcW w:w="7469" w:type="dxa"/>
          </w:tcPr>
          <w:p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:rsidTr="00845719">
        <w:trPr>
          <w:gridAfter w:val="1"/>
          <w:wAfter w:w="3691" w:type="dxa"/>
          <w:trHeight w:val="59"/>
        </w:trPr>
        <w:tc>
          <w:tcPr>
            <w:tcW w:w="7469" w:type="dxa"/>
            <w:tcBorders>
              <w:right w:val="single" w:sz="48" w:space="0" w:color="FFFFFF" w:themeColor="background1"/>
            </w:tcBorders>
          </w:tcPr>
          <w:p w:rsidR="00F84E9A" w:rsidRPr="002511C0" w:rsidRDefault="00DE2A8C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over 18 years of age?       </w:t>
            </w:r>
            <w:sdt>
              <w:sdtPr>
                <w:rPr>
                  <w:rFonts w:ascii="Arial" w:hAnsi="Arial" w:cs="Arial"/>
                </w:rPr>
                <w:id w:val="-835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 Yes          </w:t>
            </w:r>
            <w:sdt>
              <w:sdtPr>
                <w:rPr>
                  <w:rFonts w:ascii="Arial" w:hAnsi="Arial" w:cs="Arial"/>
                </w:rPr>
                <w:id w:val="-1725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No</w:t>
            </w:r>
          </w:p>
          <w:p w:rsidR="004E31C2" w:rsidRPr="002511C0" w:rsidRDefault="004E31C2" w:rsidP="001A3809">
            <w:pPr>
              <w:rPr>
                <w:rFonts w:ascii="Arial" w:hAnsi="Arial" w:cs="Arial"/>
              </w:rPr>
            </w:pPr>
          </w:p>
          <w:p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</w:tbl>
    <w:p w:rsidR="00F84E9A" w:rsidRPr="002511C0" w:rsidRDefault="00232CC5" w:rsidP="001A380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Emergency Contact Information</w:t>
      </w:r>
      <w:r w:rsidR="00F84E9A" w:rsidRPr="002511C0">
        <w:rPr>
          <w:rStyle w:val="Strong"/>
          <w:rFonts w:ascii="Arial" w:hAnsi="Arial" w:cs="Arial"/>
          <w:b w:val="0"/>
        </w:rPr>
        <w:t>?</w:t>
      </w:r>
    </w:p>
    <w:p w:rsidR="00A252D3" w:rsidRPr="002511C0" w:rsidRDefault="00A252D3" w:rsidP="001A3809">
      <w:pPr>
        <w:rPr>
          <w:rStyle w:val="Strong"/>
          <w:rFonts w:ascii="Arial" w:hAnsi="Arial" w:cs="Arial"/>
          <w:b w:val="0"/>
        </w:rPr>
      </w:pPr>
    </w:p>
    <w:tbl>
      <w:tblPr>
        <w:tblW w:w="3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959"/>
      </w:tblGrid>
      <w:tr w:rsidR="00F84E9A" w:rsidRPr="002511C0" w:rsidTr="00A252D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E79620F39E341E6A54189E7D3461953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691975"/>
            <w:placeholder>
              <w:docPart w:val="984916A73B7B45C68AB96EB810C3DB52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F84E9A" w:rsidRPr="002511C0" w:rsidTr="00A252D3">
        <w:trPr>
          <w:trHeight w:val="59"/>
        </w:trPr>
        <w:tc>
          <w:tcPr>
            <w:tcW w:w="3510" w:type="dxa"/>
            <w:tcBorders>
              <w:right w:val="single" w:sz="48" w:space="0" w:color="FFFFFF" w:themeColor="background1"/>
            </w:tcBorders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single" w:sz="48" w:space="0" w:color="FFFFFF" w:themeColor="background1"/>
            </w:tcBorders>
          </w:tcPr>
          <w:p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A252D3" w:rsidRPr="002511C0" w:rsidTr="00A252D3">
        <w:trPr>
          <w:trHeight w:val="59"/>
        </w:trPr>
        <w:sdt>
          <w:sdtPr>
            <w:rPr>
              <w:rFonts w:ascii="Arial" w:hAnsi="Arial" w:cs="Arial"/>
            </w:rPr>
            <w:id w:val="2042625227"/>
            <w:placeholder>
              <w:docPart w:val="78435A6061CD4BEBBEDE02F0ECA0EFB6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right w:val="single" w:sz="48" w:space="0" w:color="FFFFFF" w:themeColor="background1"/>
                </w:tcBorders>
              </w:tcPr>
              <w:p w:rsidR="00A252D3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686696"/>
            <w:placeholder>
              <w:docPart w:val="628A9D58AFA148919225542FD167345D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</w:tcBorders>
              </w:tcPr>
              <w:p w:rsidR="00A252D3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84E9A" w:rsidRPr="002511C0" w:rsidRDefault="009346C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(H</w:t>
            </w:r>
            <w:r w:rsidR="00573EC8">
              <w:rPr>
                <w:rFonts w:ascii="Arial" w:hAnsi="Arial" w:cs="Arial"/>
              </w:rPr>
              <w:t>ome)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31749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2511C0" w:rsidRPr="002511C0" w:rsidRDefault="002511C0" w:rsidP="001A3809">
      <w:pPr>
        <w:rPr>
          <w:rFonts w:ascii="Arial" w:hAnsi="Arial" w:cs="Arial"/>
        </w:rPr>
      </w:pPr>
    </w:p>
    <w:p w:rsidR="002511C0" w:rsidRPr="002511C0" w:rsidRDefault="002511C0">
      <w:pPr>
        <w:rPr>
          <w:rFonts w:ascii="Arial" w:hAnsi="Arial" w:cs="Arial"/>
        </w:rPr>
      </w:pPr>
      <w:r w:rsidRPr="002511C0">
        <w:rPr>
          <w:rFonts w:ascii="Arial" w:hAnsi="Arial" w:cs="Arial"/>
        </w:rPr>
        <w:br w:type="page"/>
      </w:r>
    </w:p>
    <w:p w:rsidR="005E71C7" w:rsidRPr="00B652BD" w:rsidRDefault="005E71C7" w:rsidP="005E71C7">
      <w:pPr>
        <w:rPr>
          <w:b/>
          <w:color w:val="000000" w:themeColor="text1"/>
          <w:sz w:val="28"/>
          <w:szCs w:val="28"/>
          <w:u w:val="single"/>
        </w:rPr>
      </w:pPr>
      <w:r w:rsidRPr="00B652BD">
        <w:rPr>
          <w:b/>
          <w:color w:val="000000" w:themeColor="text1"/>
          <w:sz w:val="28"/>
          <w:szCs w:val="28"/>
          <w:u w:val="single"/>
        </w:rPr>
        <w:lastRenderedPageBreak/>
        <w:t>Employment and Volunteer Experience</w:t>
      </w:r>
    </w:p>
    <w:p w:rsidR="00292504" w:rsidRPr="002511C0" w:rsidRDefault="00BD4058" w:rsidP="001A3809">
      <w:pPr>
        <w:rPr>
          <w:rFonts w:ascii="Arial" w:hAnsi="Arial" w:cs="Arial"/>
        </w:rPr>
      </w:pPr>
      <w:r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:rsidR="00BF5D49" w:rsidRPr="002511C0" w:rsidRDefault="00BF5D49" w:rsidP="001A3809">
      <w:pPr>
        <w:rPr>
          <w:rFonts w:ascii="Arial" w:hAnsi="Arial" w:cs="Arial"/>
        </w:rPr>
      </w:pPr>
    </w:p>
    <w:p w:rsidR="00F84E9A" w:rsidRDefault="00F84E9A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Employment Experience</w:t>
      </w:r>
      <w:r w:rsidRPr="002511C0">
        <w:rPr>
          <w:rFonts w:ascii="Arial" w:hAnsi="Arial" w:cs="Arial"/>
        </w:rPr>
        <w:t>: Please list your last thr</w:t>
      </w:r>
      <w:r w:rsidR="00B878CF" w:rsidRPr="002511C0">
        <w:rPr>
          <w:rFonts w:ascii="Arial" w:hAnsi="Arial" w:cs="Arial"/>
        </w:rPr>
        <w:t>e</w:t>
      </w:r>
      <w:r w:rsidRPr="002511C0">
        <w:rPr>
          <w:rFonts w:ascii="Arial" w:hAnsi="Arial" w:cs="Arial"/>
        </w:rPr>
        <w:t xml:space="preserve">e positions, starting with </w:t>
      </w:r>
      <w:r w:rsidR="00232CC5">
        <w:rPr>
          <w:rFonts w:ascii="Arial" w:hAnsi="Arial" w:cs="Arial"/>
        </w:rPr>
        <w:t>the most recent</w:t>
      </w:r>
      <w:r w:rsidRPr="002511C0">
        <w:rPr>
          <w:rFonts w:ascii="Arial" w:hAnsi="Arial" w:cs="Arial"/>
        </w:rPr>
        <w:t>.</w:t>
      </w:r>
    </w:p>
    <w:p w:rsidR="00BF5D49" w:rsidRPr="002511C0" w:rsidRDefault="00BF5D49" w:rsidP="001A3809">
      <w:pPr>
        <w:rPr>
          <w:rFonts w:ascii="Arial" w:hAnsi="Arial" w:cs="Arial"/>
        </w:rPr>
      </w:pPr>
    </w:p>
    <w:p w:rsidR="003119D7" w:rsidRPr="002511C0" w:rsidRDefault="003119D7" w:rsidP="001A3809">
      <w:pPr>
        <w:rPr>
          <w:rFonts w:ascii="Arial" w:hAnsi="Arial" w:cs="Arial"/>
        </w:rPr>
      </w:pPr>
    </w:p>
    <w:p w:rsidR="0013555F" w:rsidRPr="002511C0" w:rsidRDefault="0013555F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:rsidR="0013555F" w:rsidRPr="002511C0" w:rsidRDefault="0013555F" w:rsidP="001A3809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13555F" w:rsidRPr="002511C0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EF7ADCEB05C343EDB8F47807AECC25B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96A241CCA8164E6BA2A3FA9C1CA2508C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2CBF7ACF6C544C00A0AABC66FB8C6837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:rsidR="0013555F" w:rsidRPr="002511C0" w:rsidRDefault="0013555F" w:rsidP="002511C0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2511C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555F" w:rsidRPr="002511C0" w:rsidTr="00B15087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3555F" w:rsidRPr="002511C0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B2146667EAC141EDA3B3C59A6B5960E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D850716003BA4EF28B726F525C078E6E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3EB340B1B67442AFB96A32BB1A898496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13555F" w:rsidRPr="002511C0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9020F090B0054CD8B7E55E84DDF2A96B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F527ED3D1E934A8E9D096B2B2E26764C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6C38DA441B694F5592ABA89FD3C488A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B15087" w:rsidRPr="002511C0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</w:tr>
    </w:tbl>
    <w:p w:rsidR="002511C0" w:rsidRDefault="002511C0" w:rsidP="001A3809">
      <w:pPr>
        <w:rPr>
          <w:rFonts w:ascii="Arial" w:hAnsi="Arial" w:cs="Arial"/>
          <w:b/>
        </w:rPr>
      </w:pPr>
    </w:p>
    <w:p w:rsidR="00BF5D49" w:rsidRPr="002511C0" w:rsidRDefault="00BF5D49" w:rsidP="001A3809">
      <w:pPr>
        <w:rPr>
          <w:rFonts w:ascii="Arial" w:hAnsi="Arial" w:cs="Arial"/>
          <w:b/>
        </w:rPr>
      </w:pPr>
    </w:p>
    <w:p w:rsidR="00B15087" w:rsidRPr="002511C0" w:rsidRDefault="00B15087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Volunteer Experience</w:t>
      </w:r>
      <w:r w:rsidRPr="002511C0">
        <w:rPr>
          <w:rFonts w:ascii="Arial" w:hAnsi="Arial" w:cs="Arial"/>
        </w:rPr>
        <w:t xml:space="preserve">: Please list your last three </w:t>
      </w:r>
      <w:r w:rsidR="00573EC8">
        <w:rPr>
          <w:rFonts w:ascii="Arial" w:hAnsi="Arial" w:cs="Arial"/>
        </w:rPr>
        <w:t>positions</w:t>
      </w:r>
      <w:r w:rsidRPr="002511C0">
        <w:rPr>
          <w:rFonts w:ascii="Arial" w:hAnsi="Arial" w:cs="Arial"/>
        </w:rPr>
        <w:t>, starting with the most recent.</w:t>
      </w:r>
    </w:p>
    <w:p w:rsidR="00B15087" w:rsidRDefault="00B15087" w:rsidP="001A3809">
      <w:pPr>
        <w:rPr>
          <w:rFonts w:ascii="Arial" w:hAnsi="Arial" w:cs="Arial"/>
          <w:b/>
        </w:rPr>
      </w:pPr>
    </w:p>
    <w:p w:rsidR="00BF5D49" w:rsidRPr="002511C0" w:rsidRDefault="00BF5D49" w:rsidP="001A3809">
      <w:pPr>
        <w:rPr>
          <w:rFonts w:ascii="Arial" w:hAnsi="Arial" w:cs="Arial"/>
          <w:b/>
        </w:rPr>
      </w:pPr>
    </w:p>
    <w:p w:rsidR="00B15087" w:rsidRPr="002511C0" w:rsidRDefault="00B15087" w:rsidP="002511C0">
      <w:pPr>
        <w:jc w:val="both"/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:rsidR="00B15087" w:rsidRPr="002511C0" w:rsidRDefault="00B15087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7E71F214E168477695A3FD55609480BC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3A6C819AF4B412AA13EB196493E853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CBEFF38451C741B7BBB93A3720C7BE73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5D2089A4D1194DAFAF50EC3E8DEAB539"/>
                  </w:placeholder>
                  <w:showingPlcHdr/>
                  <w:text/>
                </w:sdtPr>
                <w:sdtEndPr/>
                <w:sdtContent>
                  <w:p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:rsidTr="000A382D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C7898064E3B84F229C20CA1DE78C4A06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E2040831580647A89AF84C01DB917405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5D2089A4D1194DAFAF50EC3E8DEAB53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:rsidR="00B15087" w:rsidRDefault="00B15087" w:rsidP="001A3809">
      <w:pPr>
        <w:rPr>
          <w:rFonts w:ascii="Arial" w:hAnsi="Arial" w:cs="Arial"/>
          <w:b/>
        </w:rPr>
      </w:pPr>
    </w:p>
    <w:p w:rsidR="00BF5D49" w:rsidRPr="002511C0" w:rsidRDefault="00BF5D49" w:rsidP="001A3809">
      <w:pPr>
        <w:rPr>
          <w:rFonts w:ascii="Arial" w:hAnsi="Arial" w:cs="Arial"/>
          <w:b/>
        </w:rPr>
      </w:pPr>
    </w:p>
    <w:p w:rsidR="00B15087" w:rsidRPr="002511C0" w:rsidRDefault="00B15087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 xml:space="preserve">Are you involved in any professional, business or </w:t>
      </w:r>
      <w:r w:rsidR="00BD4058">
        <w:rPr>
          <w:rFonts w:ascii="Arial" w:hAnsi="Arial" w:cs="Arial"/>
          <w:b/>
        </w:rPr>
        <w:t>community</w:t>
      </w:r>
      <w:r w:rsidRPr="002511C0">
        <w:rPr>
          <w:rFonts w:ascii="Arial" w:hAnsi="Arial" w:cs="Arial"/>
          <w:b/>
        </w:rPr>
        <w:t xml:space="preserve"> associations? If so, please list below:</w:t>
      </w:r>
    </w:p>
    <w:p w:rsidR="00BF5D49" w:rsidRDefault="00BF5D49" w:rsidP="00BF5D49">
      <w:pPr>
        <w:rPr>
          <w:rFonts w:ascii="Arial" w:hAnsi="Arial" w:cs="Arial"/>
          <w:b/>
        </w:rPr>
      </w:pPr>
    </w:p>
    <w:p w:rsidR="00BF5D49" w:rsidRDefault="00BF5D49" w:rsidP="00BF5D49">
      <w:pPr>
        <w:rPr>
          <w:rFonts w:ascii="Arial" w:hAnsi="Arial" w:cs="Arial"/>
          <w:b/>
        </w:rPr>
      </w:pPr>
    </w:p>
    <w:p w:rsidR="0013555F" w:rsidRPr="002511C0" w:rsidRDefault="00B15087" w:rsidP="00BF5D4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:rsidR="0013555F" w:rsidRPr="002511C0" w:rsidRDefault="0013555F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5DE53A70ABB4421698E89CED44C522CD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AE4C396993A3441286C4F6575E6FE3C8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2052EA3A3E6E45E5B295F232003CE34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8CC38532AF504252A6C9D16026DEEF49"/>
                  </w:placeholder>
                  <w:showingPlcHdr/>
                  <w:text/>
                </w:sdtPr>
                <w:sdtEndPr/>
                <w:sdtContent>
                  <w:p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:rsidTr="000A382D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87E57085E409481E900BFF73421026C1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85C8F18E5F8047F1A1C3AFBA21555B4D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8CC38532AF504252A6C9D16026DEEF4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56291468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3091827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62455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:rsidR="00CC7AB3" w:rsidRPr="002511C0" w:rsidRDefault="00CC7AB3" w:rsidP="001A3809">
      <w:pPr>
        <w:rPr>
          <w:rFonts w:ascii="Arial" w:hAnsi="Arial" w:cs="Arial"/>
        </w:rPr>
      </w:pPr>
    </w:p>
    <w:p w:rsidR="00BF5D49" w:rsidRDefault="00BF5D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71C7" w:rsidRPr="00B652BD" w:rsidRDefault="005E71C7" w:rsidP="001A3809">
      <w:pPr>
        <w:rPr>
          <w:rFonts w:ascii="Arial" w:hAnsi="Arial" w:cs="Arial"/>
          <w:b/>
          <w:color w:val="000000" w:themeColor="text1"/>
        </w:rPr>
      </w:pPr>
    </w:p>
    <w:p w:rsidR="006D25DA" w:rsidRPr="00B652BD" w:rsidRDefault="005E71C7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Education Background</w:t>
      </w:r>
    </w:p>
    <w:p w:rsidR="006D25DA" w:rsidRDefault="006D25DA" w:rsidP="001A3809">
      <w:pPr>
        <w:rPr>
          <w:rFonts w:ascii="Arial" w:hAnsi="Arial" w:cs="Arial"/>
        </w:rPr>
      </w:pPr>
    </w:p>
    <w:p w:rsidR="00E273BC" w:rsidRPr="002511C0" w:rsidRDefault="00E273BC" w:rsidP="001A3809">
      <w:pPr>
        <w:rPr>
          <w:rFonts w:ascii="Arial" w:hAnsi="Arial" w:cs="Arial"/>
        </w:rPr>
      </w:pPr>
    </w:p>
    <w:p w:rsidR="00FC042A" w:rsidRPr="002511C0" w:rsidRDefault="009B1407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>Please check the box that is applicable to your education level:</w:t>
      </w:r>
      <w:r w:rsidR="00FC042A" w:rsidRPr="002511C0">
        <w:rPr>
          <w:rFonts w:ascii="Arial" w:hAnsi="Arial" w:cs="Arial"/>
        </w:rPr>
        <w:t xml:space="preserve"> </w:t>
      </w:r>
    </w:p>
    <w:p w:rsidR="00CE116C" w:rsidRPr="002511C0" w:rsidRDefault="00CE116C" w:rsidP="001A3809">
      <w:pPr>
        <w:rPr>
          <w:rFonts w:ascii="Arial" w:hAnsi="Arial" w:cs="Arial"/>
        </w:rPr>
      </w:pPr>
    </w:p>
    <w:p w:rsidR="00CE116C" w:rsidRPr="002511C0" w:rsidRDefault="000B637F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77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High School: if checking this box, what is the last grade you completed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79709586"/>
          <w:placeholder>
            <w:docPart w:val="9C1C6E4C90BB4E2F83BC9F74F6D2713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E116C" w:rsidRPr="002511C0" w:rsidRDefault="00CE116C" w:rsidP="001A3809">
      <w:pPr>
        <w:rPr>
          <w:rFonts w:ascii="Arial" w:hAnsi="Arial" w:cs="Arial"/>
        </w:rPr>
      </w:pPr>
    </w:p>
    <w:p w:rsidR="00CE116C" w:rsidRPr="002511C0" w:rsidRDefault="000B637F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58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College/University: If checking this box, what institution did you attend, and what was your Bachelor’s, </w:t>
      </w:r>
    </w:p>
    <w:p w:rsidR="00CE116C" w:rsidRPr="002511C0" w:rsidRDefault="00232CC5" w:rsidP="001A3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Master’s or Ph</w:t>
      </w:r>
      <w:r w:rsidR="00CE116C" w:rsidRPr="002511C0">
        <w:rPr>
          <w:rFonts w:ascii="Arial" w:hAnsi="Arial" w:cs="Arial"/>
        </w:rPr>
        <w:t>.D in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</w:t>
      </w:r>
      <w:r w:rsidR="00BF5D49">
        <w:rPr>
          <w:rFonts w:ascii="Arial" w:hAnsi="Arial" w:cs="Arial"/>
        </w:rPr>
        <w:t xml:space="preserve"> </w:t>
      </w:r>
      <w:r w:rsidR="00CE116C" w:rsidRPr="002511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063654"/>
          <w:placeholder>
            <w:docPart w:val="4F70C72C75544D458DE26018B46E692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E116C" w:rsidRPr="002511C0" w:rsidRDefault="00CE116C" w:rsidP="001A3809">
      <w:pPr>
        <w:rPr>
          <w:rFonts w:ascii="Arial" w:hAnsi="Arial" w:cs="Arial"/>
        </w:rPr>
      </w:pPr>
    </w:p>
    <w:p w:rsidR="00CE116C" w:rsidRPr="002511C0" w:rsidRDefault="000B637F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30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Diploma or Certificate: If checking this box, what institution did you attend and what was your diploma or  </w:t>
      </w:r>
    </w:p>
    <w:p w:rsidR="00CE116C" w:rsidRPr="002511C0" w:rsidRDefault="00CE116C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 </w:t>
      </w:r>
      <w:r w:rsidR="00585727" w:rsidRPr="002511C0">
        <w:rPr>
          <w:rFonts w:ascii="Arial" w:hAnsi="Arial" w:cs="Arial"/>
        </w:rPr>
        <w:t>C</w:t>
      </w:r>
      <w:r w:rsidRPr="002511C0">
        <w:rPr>
          <w:rFonts w:ascii="Arial" w:hAnsi="Arial" w:cs="Arial"/>
        </w:rPr>
        <w:t>ertificate in</w:t>
      </w:r>
      <w:r w:rsidR="00031749">
        <w:rPr>
          <w:rFonts w:ascii="Arial" w:hAnsi="Arial" w:cs="Arial"/>
        </w:rPr>
        <w:t>?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15075424"/>
          <w:placeholder>
            <w:docPart w:val="742AB111A7B74348BEF6031165AB7C1D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E116C" w:rsidRDefault="00CE116C" w:rsidP="001A3809">
      <w:pPr>
        <w:rPr>
          <w:rFonts w:ascii="Arial" w:hAnsi="Arial" w:cs="Arial"/>
        </w:rPr>
      </w:pPr>
    </w:p>
    <w:p w:rsidR="00F54BD7" w:rsidRPr="00FE2148" w:rsidRDefault="00F54BD7" w:rsidP="001A3809">
      <w:pPr>
        <w:rPr>
          <w:rFonts w:ascii="Arial" w:hAnsi="Arial" w:cs="Arial"/>
          <w:color w:val="00B1B0"/>
          <w:u w:val="single"/>
          <w:bdr w:val="single" w:sz="4" w:space="0" w:color="auto"/>
          <w:shd w:val="clear" w:color="auto" w:fill="BFBFBF" w:themeFill="background1" w:themeFillShade="BF"/>
        </w:rPr>
      </w:pPr>
    </w:p>
    <w:p w:rsidR="00DC6657" w:rsidRPr="002511C0" w:rsidRDefault="00DC6657" w:rsidP="001A3809">
      <w:pPr>
        <w:rPr>
          <w:rFonts w:ascii="Arial" w:hAnsi="Arial" w:cs="Arial"/>
          <w:b/>
          <w:bdr w:val="single" w:sz="4" w:space="0" w:color="auto"/>
          <w:shd w:val="clear" w:color="auto" w:fill="BFBFBF" w:themeFill="background1" w:themeFillShade="BF"/>
        </w:rPr>
      </w:pPr>
    </w:p>
    <w:p w:rsidR="00DC6657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References</w:t>
      </w:r>
    </w:p>
    <w:p w:rsidR="00CE116C" w:rsidRPr="002511C0" w:rsidRDefault="00CE116C" w:rsidP="001A3809">
      <w:pPr>
        <w:rPr>
          <w:rFonts w:ascii="Arial" w:hAnsi="Arial" w:cs="Arial"/>
          <w:b/>
        </w:rPr>
      </w:pPr>
    </w:p>
    <w:p w:rsidR="00DC6657" w:rsidRPr="002511C0" w:rsidRDefault="00EA288E" w:rsidP="001A3809">
      <w:pPr>
        <w:rPr>
          <w:rFonts w:ascii="Arial" w:hAnsi="Arial" w:cs="Arial"/>
        </w:rPr>
      </w:pPr>
      <w:r>
        <w:rPr>
          <w:rFonts w:ascii="Arial" w:hAnsi="Arial" w:cs="Arial"/>
        </w:rPr>
        <w:t>Please provide the name and phone numbers of two references with whom you have worked and/or volunteered.</w:t>
      </w:r>
    </w:p>
    <w:p w:rsidR="00DC6657" w:rsidRPr="002511C0" w:rsidRDefault="00DC6657" w:rsidP="001A3809">
      <w:pPr>
        <w:rPr>
          <w:rFonts w:ascii="Arial" w:hAnsi="Arial" w:cs="Arial"/>
        </w:rPr>
      </w:pPr>
    </w:p>
    <w:p w:rsidR="00CE116C" w:rsidRPr="002511C0" w:rsidRDefault="00CE116C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Name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Phone Number</w:t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  <w:t xml:space="preserve">Email 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</w:p>
    <w:p w:rsidR="00CE116C" w:rsidRPr="002511C0" w:rsidRDefault="00CE116C" w:rsidP="001A3809">
      <w:pPr>
        <w:rPr>
          <w:rFonts w:ascii="Arial" w:hAnsi="Arial" w:cs="Arial"/>
          <w:b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417"/>
        <w:gridCol w:w="3150"/>
      </w:tblGrid>
      <w:tr w:rsidR="0046452E" w:rsidRPr="002511C0" w:rsidTr="0046452E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1489321150"/>
            <w:placeholder>
              <w:docPart w:val="46683464D028475A8BD2D5CD65C7FC92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2717472"/>
            <w:placeholder>
              <w:docPart w:val="228E2006B4D04C1E97B286D43BAEBEC2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153940"/>
            <w:placeholder>
              <w:docPart w:val="DFC75D2330D94C15907E12E4711B7977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:rsidTr="0046452E">
        <w:trPr>
          <w:trHeight w:val="59"/>
        </w:trPr>
        <w:tc>
          <w:tcPr>
            <w:tcW w:w="3513" w:type="dxa"/>
            <w:tcBorders>
              <w:right w:val="single" w:sz="48" w:space="0" w:color="FFFFFF" w:themeColor="background1"/>
            </w:tcBorders>
          </w:tcPr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8" w:space="0" w:color="FFFFFF" w:themeColor="background1"/>
            </w:tcBorders>
          </w:tcPr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single" w:sz="48" w:space="0" w:color="FFFFFF" w:themeColor="background1"/>
            </w:tcBorders>
          </w:tcPr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  <w:tr w:rsidR="0046452E" w:rsidRPr="002511C0" w:rsidTr="0046452E">
        <w:trPr>
          <w:trHeight w:val="59"/>
        </w:trPr>
        <w:sdt>
          <w:sdtPr>
            <w:rPr>
              <w:rFonts w:ascii="Arial" w:hAnsi="Arial" w:cs="Arial"/>
            </w:rPr>
            <w:id w:val="1652179465"/>
            <w:placeholder>
              <w:docPart w:val="785D1FFD2232424EA8D036390BF6EBE7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right w:val="single" w:sz="48" w:space="0" w:color="FFFFFF" w:themeColor="background1"/>
                </w:tcBorders>
              </w:tcPr>
              <w:p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2708277"/>
            <w:placeholder>
              <w:docPart w:val="D7D1868149814B11BFB497F755F866DF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</w:tcBorders>
              </w:tcPr>
              <w:p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461689"/>
            <w:placeholder>
              <w:docPart w:val="21477D590F6E4FEB81AE20CC069AA23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</w:tcBorders>
              </w:tcPr>
              <w:p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:rsidTr="0046452E">
        <w:trPr>
          <w:trHeight w:val="59"/>
        </w:trPr>
        <w:tc>
          <w:tcPr>
            <w:tcW w:w="3513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</w:tbl>
    <w:p w:rsidR="00CE116C" w:rsidRPr="002511C0" w:rsidRDefault="00CE116C" w:rsidP="001A3809">
      <w:pPr>
        <w:rPr>
          <w:rFonts w:ascii="Arial" w:hAnsi="Arial" w:cs="Arial"/>
        </w:rPr>
      </w:pPr>
    </w:p>
    <w:p w:rsidR="00F54BD7" w:rsidRPr="002511C0" w:rsidRDefault="0029397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I hereby give my permission </w:t>
      </w:r>
      <w:r w:rsidR="00BC6A82">
        <w:rPr>
          <w:rFonts w:ascii="Arial" w:hAnsi="Arial" w:cs="Arial"/>
        </w:rPr>
        <w:t>to</w:t>
      </w:r>
      <w:r w:rsidRPr="002511C0">
        <w:rPr>
          <w:rFonts w:ascii="Arial" w:hAnsi="Arial" w:cs="Arial"/>
        </w:rPr>
        <w:t xml:space="preserve"> CMHA </w:t>
      </w:r>
      <w:r w:rsidR="00BD4058">
        <w:rPr>
          <w:rFonts w:ascii="Arial" w:hAnsi="Arial" w:cs="Arial"/>
        </w:rPr>
        <w:t>E</w:t>
      </w:r>
      <w:r w:rsidR="00031749">
        <w:rPr>
          <w:rFonts w:ascii="Arial" w:hAnsi="Arial" w:cs="Arial"/>
        </w:rPr>
        <w:t>dmonton</w:t>
      </w:r>
      <w:r w:rsidRPr="002511C0">
        <w:rPr>
          <w:rFonts w:ascii="Arial" w:hAnsi="Arial" w:cs="Arial"/>
        </w:rPr>
        <w:t xml:space="preserve"> to</w:t>
      </w:r>
      <w:r w:rsidR="00BD4058">
        <w:rPr>
          <w:rFonts w:ascii="Arial" w:hAnsi="Arial" w:cs="Arial"/>
        </w:rPr>
        <w:t xml:space="preserve"> contact the above individuals with respect to my suitability as a volunteer.</w:t>
      </w:r>
    </w:p>
    <w:p w:rsidR="002E7737" w:rsidRDefault="002E77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4BD7" w:rsidRPr="002511C0" w:rsidRDefault="00F54BD7" w:rsidP="001A3809">
      <w:pPr>
        <w:rPr>
          <w:rFonts w:ascii="Arial" w:hAnsi="Arial" w:cs="Arial"/>
        </w:rPr>
      </w:pPr>
    </w:p>
    <w:p w:rsidR="00795CBF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General Information</w:t>
      </w:r>
    </w:p>
    <w:p w:rsidR="00795CBF" w:rsidRPr="002511C0" w:rsidRDefault="00795CBF" w:rsidP="001A3809">
      <w:pPr>
        <w:rPr>
          <w:rFonts w:ascii="Arial" w:hAnsi="Arial" w:cs="Arial"/>
        </w:rPr>
      </w:pPr>
    </w:p>
    <w:p w:rsidR="002E7737" w:rsidRPr="002511C0" w:rsidRDefault="002E7737" w:rsidP="001A3809">
      <w:pPr>
        <w:rPr>
          <w:rFonts w:ascii="Arial" w:hAnsi="Arial" w:cs="Arial"/>
        </w:rPr>
      </w:pPr>
    </w:p>
    <w:p w:rsidR="00022833" w:rsidRPr="002511C0" w:rsidRDefault="002E7737" w:rsidP="002E773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2230D">
        <w:rPr>
          <w:rFonts w:ascii="Arial" w:hAnsi="Arial" w:cs="Arial"/>
          <w:b/>
        </w:rPr>
        <w:t>.</w:t>
      </w:r>
      <w:r w:rsidR="0072230D">
        <w:rPr>
          <w:rFonts w:ascii="Arial" w:hAnsi="Arial" w:cs="Arial"/>
          <w:b/>
        </w:rPr>
        <w:tab/>
        <w:t xml:space="preserve">CMHA </w:t>
      </w:r>
      <w:r w:rsidR="00550E25">
        <w:rPr>
          <w:rFonts w:ascii="Arial" w:hAnsi="Arial" w:cs="Arial"/>
          <w:b/>
        </w:rPr>
        <w:t>Edmonton</w:t>
      </w:r>
      <w:r w:rsidR="004027B7" w:rsidRPr="002511C0">
        <w:rPr>
          <w:rFonts w:ascii="Arial" w:hAnsi="Arial" w:cs="Arial"/>
          <w:b/>
        </w:rPr>
        <w:t xml:space="preserve"> i</w:t>
      </w:r>
      <w:r w:rsidR="00022833" w:rsidRPr="002511C0">
        <w:rPr>
          <w:rFonts w:ascii="Arial" w:hAnsi="Arial" w:cs="Arial"/>
          <w:b/>
        </w:rPr>
        <w:t xml:space="preserve">s looking for a six-moth commitment from volunteers. </w:t>
      </w:r>
      <w:r w:rsidR="004027B7" w:rsidRPr="002511C0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Does this meet with your expectations?</w:t>
      </w:r>
    </w:p>
    <w:p w:rsidR="00CE116C" w:rsidRPr="002511C0" w:rsidRDefault="00CE116C" w:rsidP="001A3809">
      <w:pPr>
        <w:rPr>
          <w:rFonts w:ascii="Arial" w:hAnsi="Arial" w:cs="Arial"/>
        </w:rPr>
      </w:pPr>
    </w:p>
    <w:tbl>
      <w:tblPr>
        <w:tblW w:w="4455" w:type="pct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9"/>
      </w:tblGrid>
      <w:tr w:rsidR="00CE116C" w:rsidRPr="002511C0" w:rsidTr="00042CA5">
        <w:trPr>
          <w:trHeight w:val="59"/>
        </w:trPr>
        <w:tc>
          <w:tcPr>
            <w:tcW w:w="9569" w:type="dxa"/>
            <w:tcBorders>
              <w:left w:val="single" w:sz="48" w:space="0" w:color="FFFFFF" w:themeColor="background1"/>
            </w:tcBorders>
          </w:tcPr>
          <w:p w:rsidR="00CE116C" w:rsidRPr="002511C0" w:rsidRDefault="000B637F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116078"/>
                <w:placeholder>
                  <w:docPart w:val="F8D87146BD4640C6BE8272DD51E323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027B7" w:rsidRPr="002511C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022833" w:rsidRPr="002511C0">
              <w:rPr>
                <w:rFonts w:ascii="Arial" w:hAnsi="Arial" w:cs="Arial"/>
              </w:rPr>
              <w:t xml:space="preserve"> </w:t>
            </w:r>
            <w:r w:rsidR="00042CA5" w:rsidRPr="002511C0">
              <w:rPr>
                <w:rFonts w:ascii="Arial" w:hAnsi="Arial" w:cs="Arial"/>
              </w:rPr>
              <w:t xml:space="preserve"> </w:t>
            </w:r>
            <w:r w:rsidR="0085382A" w:rsidRPr="002511C0">
              <w:rPr>
                <w:rFonts w:ascii="Arial" w:hAnsi="Arial" w:cs="Arial"/>
              </w:rPr>
              <w:t xml:space="preserve">       </w:t>
            </w:r>
            <w:r w:rsidR="00022833" w:rsidRPr="002511C0">
              <w:rPr>
                <w:rFonts w:ascii="Arial" w:hAnsi="Arial" w:cs="Arial"/>
              </w:rPr>
              <w:t>If no, how much time can you</w:t>
            </w:r>
            <w:r w:rsidR="00F54BD7" w:rsidRPr="002511C0">
              <w:rPr>
                <w:rFonts w:ascii="Arial" w:hAnsi="Arial" w:cs="Arial"/>
              </w:rPr>
              <w:t xml:space="preserve"> give?</w:t>
            </w:r>
            <w:r w:rsidR="00CE116C" w:rsidRPr="002511C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64154678"/>
                <w:placeholder>
                  <w:docPart w:val="B725680A880B4B9FB6FD87BC4679DC85"/>
                </w:placeholder>
                <w:showingPlcHdr/>
                <w:text/>
              </w:sdtPr>
              <w:sdtEndPr/>
              <w:sdtContent>
                <w:r w:rsidR="00CE116C"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1D5E72" w:rsidRPr="002511C0" w:rsidRDefault="001D5E72" w:rsidP="001A3809">
      <w:pPr>
        <w:rPr>
          <w:rFonts w:ascii="Arial" w:hAnsi="Arial" w:cs="Arial"/>
        </w:rPr>
      </w:pPr>
    </w:p>
    <w:p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day and times of the week would you be available to volunteer?</w:t>
      </w:r>
    </w:p>
    <w:p w:rsidR="00BF3017" w:rsidRPr="002511C0" w:rsidRDefault="00BF3017" w:rsidP="001A3809">
      <w:pPr>
        <w:rPr>
          <w:rFonts w:ascii="Arial" w:hAnsi="Arial" w:cs="Arial"/>
          <w:b/>
        </w:rPr>
      </w:pPr>
    </w:p>
    <w:p w:rsidR="00022833" w:rsidRPr="002511C0" w:rsidRDefault="00022833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29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Monday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896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Tuesday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6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Wednesday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59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Thursday</w:t>
      </w:r>
      <w:r w:rsidR="00BF3017" w:rsidRPr="002511C0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80508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Friday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45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Saturday</w:t>
      </w:r>
    </w:p>
    <w:p w:rsidR="00022833" w:rsidRPr="002511C0" w:rsidRDefault="00022833" w:rsidP="001A3809">
      <w:pPr>
        <w:rPr>
          <w:rFonts w:ascii="Arial" w:hAnsi="Arial" w:cs="Arial"/>
        </w:rPr>
      </w:pPr>
    </w:p>
    <w:p w:rsidR="00022833" w:rsidRPr="002511C0" w:rsidRDefault="002B1B6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</w:t>
      </w:r>
      <w:r w:rsidR="00BF3017" w:rsidRPr="002511C0">
        <w:rPr>
          <w:rFonts w:ascii="Arial" w:hAnsi="Arial" w:cs="Arial"/>
        </w:rPr>
        <w:t xml:space="preserve"> </w:t>
      </w:r>
      <w:r w:rsidR="00CD407B" w:rsidRPr="002511C0">
        <w:rPr>
          <w:rFonts w:ascii="Arial" w:hAnsi="Arial" w:cs="Arial"/>
        </w:rPr>
        <w:t xml:space="preserve">   </w:t>
      </w:r>
      <w:r w:rsidR="002E7737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 xml:space="preserve"> </w:t>
      </w:r>
      <w:r w:rsidR="002E7737">
        <w:rPr>
          <w:rFonts w:ascii="Arial" w:hAnsi="Arial" w:cs="Arial"/>
        </w:rPr>
        <w:t xml:space="preserve">    </w:t>
      </w:r>
      <w:r w:rsidR="002E7737">
        <w:rPr>
          <w:rFonts w:ascii="Arial" w:hAnsi="Arial" w:cs="Arial"/>
        </w:rPr>
        <w:tab/>
      </w:r>
      <w:r w:rsidR="002E77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36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7B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Morning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88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Afternoon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Evening</w:t>
      </w:r>
    </w:p>
    <w:p w:rsidR="00BF3017" w:rsidRPr="002511C0" w:rsidRDefault="00BF3017" w:rsidP="001A3809">
      <w:pPr>
        <w:rPr>
          <w:rFonts w:ascii="Arial" w:hAnsi="Arial" w:cs="Arial"/>
        </w:rPr>
      </w:pPr>
    </w:p>
    <w:p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are your top three reasons for volunteering with the CMHA</w:t>
      </w:r>
      <w:r w:rsidR="0072230D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22833" w:rsidRPr="002511C0">
        <w:rPr>
          <w:rFonts w:ascii="Arial" w:hAnsi="Arial" w:cs="Arial"/>
          <w:b/>
        </w:rPr>
        <w:t>?</w:t>
      </w:r>
    </w:p>
    <w:p w:rsidR="00CE116C" w:rsidRPr="002511C0" w:rsidRDefault="00CE116C" w:rsidP="001A3809">
      <w:pPr>
        <w:rPr>
          <w:rFonts w:ascii="Arial" w:hAnsi="Arial" w:cs="Arial"/>
          <w:b/>
        </w:rPr>
      </w:pPr>
    </w:p>
    <w:p w:rsidR="00566F79" w:rsidRPr="002511C0" w:rsidRDefault="00CE116C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1.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9EA87AFED1F5488B8A0C978BF204BB6B"/>
          </w:placeholder>
          <w:showingPlcHdr/>
          <w:text/>
        </w:sdtPr>
        <w:sdtEndPr/>
        <w:sdtContent>
          <w:r w:rsidR="00566F79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E116C" w:rsidRPr="002511C0" w:rsidRDefault="00CE116C" w:rsidP="001A3809">
      <w:pPr>
        <w:rPr>
          <w:rFonts w:ascii="Arial" w:hAnsi="Arial" w:cs="Arial"/>
          <w:b/>
        </w:rPr>
      </w:pPr>
    </w:p>
    <w:p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2.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09DBC1B6FB28498C9E3ED89AD6B90821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566F79" w:rsidRPr="002511C0" w:rsidRDefault="00566F79" w:rsidP="001A3809">
      <w:pPr>
        <w:rPr>
          <w:rFonts w:ascii="Arial" w:hAnsi="Arial" w:cs="Arial"/>
          <w:b/>
        </w:rPr>
      </w:pPr>
    </w:p>
    <w:p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3.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B0A08BDC840E43D6A107001959661F68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D407B" w:rsidRPr="002511C0" w:rsidRDefault="00CD407B" w:rsidP="001A3809">
      <w:pPr>
        <w:rPr>
          <w:rFonts w:ascii="Arial" w:hAnsi="Arial" w:cs="Arial"/>
          <w:b/>
        </w:rPr>
      </w:pPr>
    </w:p>
    <w:p w:rsidR="000149A1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How did you hear about the volunteer opportunities that are available at CMHA</w:t>
      </w:r>
      <w:r w:rsidR="0072230D">
        <w:rPr>
          <w:rFonts w:ascii="Arial" w:hAnsi="Arial" w:cs="Arial"/>
          <w:b/>
        </w:rPr>
        <w:t xml:space="preserve"> </w:t>
      </w:r>
      <w:r w:rsidR="000149A1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149A1" w:rsidRPr="002511C0">
        <w:rPr>
          <w:rFonts w:ascii="Arial" w:hAnsi="Arial" w:cs="Arial"/>
          <w:b/>
        </w:rPr>
        <w:t>?</w:t>
      </w:r>
    </w:p>
    <w:p w:rsidR="00F54BD7" w:rsidRPr="002511C0" w:rsidRDefault="00F54BD7" w:rsidP="001A3809">
      <w:pPr>
        <w:rPr>
          <w:rFonts w:ascii="Arial" w:hAnsi="Arial" w:cs="Arial"/>
          <w:b/>
        </w:rPr>
      </w:pPr>
    </w:p>
    <w:tbl>
      <w:tblPr>
        <w:tblW w:w="3436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</w:tblGrid>
      <w:tr w:rsidR="00A83188" w:rsidRPr="002511C0" w:rsidTr="00A83188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1080136087"/>
            <w:placeholder>
              <w:docPart w:val="38E0DAF3065F4F5697D5A0E4AB013507"/>
            </w:placeholder>
            <w:showingPlcHdr/>
            <w:text/>
          </w:sdtPr>
          <w:sdtEndPr/>
          <w:sdtContent>
            <w:tc>
              <w:tcPr>
                <w:tcW w:w="738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:rsidTr="00A83188">
        <w:trPr>
          <w:trHeight w:val="59"/>
        </w:trPr>
        <w:tc>
          <w:tcPr>
            <w:tcW w:w="7380" w:type="dxa"/>
            <w:tcBorders>
              <w:right w:val="single" w:sz="48" w:space="0" w:color="FFFFFF" w:themeColor="background1"/>
            </w:tcBorders>
          </w:tcPr>
          <w:p w:rsidR="00A83188" w:rsidRPr="002511C0" w:rsidRDefault="00A83188" w:rsidP="001A3809">
            <w:pPr>
              <w:rPr>
                <w:rFonts w:ascii="Arial" w:hAnsi="Arial" w:cs="Arial"/>
              </w:rPr>
            </w:pPr>
          </w:p>
          <w:p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  <w:tr w:rsidR="00A83188" w:rsidRPr="002511C0" w:rsidTr="00A83188">
        <w:trPr>
          <w:trHeight w:val="59"/>
        </w:trPr>
        <w:sdt>
          <w:sdtPr>
            <w:rPr>
              <w:rFonts w:ascii="Arial" w:hAnsi="Arial" w:cs="Arial"/>
            </w:rPr>
            <w:id w:val="-1106419930"/>
            <w:placeholder>
              <w:docPart w:val="BE158C44EB3D4C2395B730576FF5B60C"/>
            </w:placeholder>
            <w:showingPlcHdr/>
            <w:text/>
          </w:sdtPr>
          <w:sdtEndPr/>
          <w:sdtContent>
            <w:tc>
              <w:tcPr>
                <w:tcW w:w="7380" w:type="dxa"/>
                <w:tcBorders>
                  <w:right w:val="single" w:sz="48" w:space="0" w:color="FFFFFF" w:themeColor="background1"/>
                </w:tcBorders>
              </w:tcPr>
              <w:p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:rsidTr="00A83188">
        <w:trPr>
          <w:trHeight w:val="59"/>
        </w:trPr>
        <w:tc>
          <w:tcPr>
            <w:tcW w:w="738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</w:tbl>
    <w:p w:rsidR="00566F79" w:rsidRPr="002511C0" w:rsidRDefault="00566F79" w:rsidP="001A3809">
      <w:pPr>
        <w:rPr>
          <w:rFonts w:ascii="Arial" w:hAnsi="Arial" w:cs="Arial"/>
          <w:b/>
        </w:rPr>
      </w:pPr>
    </w:p>
    <w:p w:rsidR="0042421F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Is there any additional information you would like to share with us?</w:t>
      </w:r>
    </w:p>
    <w:p w:rsidR="000149A1" w:rsidRPr="002511C0" w:rsidRDefault="000149A1" w:rsidP="001A3809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A83188" w:rsidRPr="002511C0" w:rsidTr="00A83188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4ACE0C0CC00E43BF883CAC9534F818D1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:rsidTr="00A83188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:rsidR="00A83188" w:rsidRPr="002511C0" w:rsidRDefault="00A83188" w:rsidP="001A3809">
            <w:pPr>
              <w:rPr>
                <w:rFonts w:ascii="Arial" w:hAnsi="Arial" w:cs="Arial"/>
              </w:rPr>
            </w:pPr>
          </w:p>
          <w:p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  <w:tr w:rsidR="00A83188" w:rsidRPr="002511C0" w:rsidTr="00A83188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616497287E0148E4ADDE22729C0C0144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:rsidTr="00A83188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</w:tbl>
    <w:p w:rsidR="0042421F" w:rsidRPr="002511C0" w:rsidRDefault="0042421F" w:rsidP="001A3809">
      <w:pPr>
        <w:rPr>
          <w:rFonts w:ascii="Arial" w:hAnsi="Arial" w:cs="Arial"/>
        </w:rPr>
      </w:pPr>
    </w:p>
    <w:p w:rsidR="0042421F" w:rsidRPr="002511C0" w:rsidRDefault="0042421F" w:rsidP="001A3809">
      <w:pPr>
        <w:rPr>
          <w:rFonts w:ascii="Arial" w:hAnsi="Arial" w:cs="Arial"/>
        </w:rPr>
      </w:pPr>
    </w:p>
    <w:sectPr w:rsidR="0042421F" w:rsidRPr="002511C0" w:rsidSect="00B52B9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37F" w:rsidRDefault="000B637F" w:rsidP="00420615">
      <w:r>
        <w:separator/>
      </w:r>
    </w:p>
  </w:endnote>
  <w:endnote w:type="continuationSeparator" w:id="0">
    <w:p w:rsidR="000B637F" w:rsidRDefault="000B637F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37F" w:rsidRDefault="000B637F" w:rsidP="00420615">
      <w:r>
        <w:separator/>
      </w:r>
    </w:p>
  </w:footnote>
  <w:footnote w:type="continuationSeparator" w:id="0">
    <w:p w:rsidR="000B637F" w:rsidRDefault="000B637F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15" w:rsidRDefault="00420615">
    <w:pPr>
      <w:pStyle w:val="Header"/>
    </w:pPr>
  </w:p>
  <w:p w:rsidR="00420615" w:rsidRDefault="0042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IH/aJCcRjiXYOpneGTZ/Gm9ZQCtk6nVKoXF6acmXEVU6X7HVYPaNiHizCR8bERRXu1nwuGO9pq80NgiMC6tw6A==" w:salt="/nubA/mA/Rk+qNkCgjHW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80AE0"/>
    <w:rsid w:val="000B637F"/>
    <w:rsid w:val="00113C69"/>
    <w:rsid w:val="00130DC7"/>
    <w:rsid w:val="0013555F"/>
    <w:rsid w:val="001421B5"/>
    <w:rsid w:val="00154DBF"/>
    <w:rsid w:val="001A3809"/>
    <w:rsid w:val="001D12C6"/>
    <w:rsid w:val="001D5E72"/>
    <w:rsid w:val="001E1A38"/>
    <w:rsid w:val="00232CC5"/>
    <w:rsid w:val="0024228A"/>
    <w:rsid w:val="002511C0"/>
    <w:rsid w:val="00292504"/>
    <w:rsid w:val="0029397E"/>
    <w:rsid w:val="002B1B6E"/>
    <w:rsid w:val="002B6C33"/>
    <w:rsid w:val="002E7737"/>
    <w:rsid w:val="002F7B80"/>
    <w:rsid w:val="003119D7"/>
    <w:rsid w:val="003543C0"/>
    <w:rsid w:val="003A1183"/>
    <w:rsid w:val="003E2799"/>
    <w:rsid w:val="004027B7"/>
    <w:rsid w:val="00420615"/>
    <w:rsid w:val="0042421F"/>
    <w:rsid w:val="00436C65"/>
    <w:rsid w:val="0046452E"/>
    <w:rsid w:val="004971EA"/>
    <w:rsid w:val="004D12EE"/>
    <w:rsid w:val="004E31C2"/>
    <w:rsid w:val="00521F4E"/>
    <w:rsid w:val="00550E25"/>
    <w:rsid w:val="00566F79"/>
    <w:rsid w:val="00573D69"/>
    <w:rsid w:val="00573EC8"/>
    <w:rsid w:val="00585727"/>
    <w:rsid w:val="005A5858"/>
    <w:rsid w:val="005E39EE"/>
    <w:rsid w:val="005E71C7"/>
    <w:rsid w:val="006210DF"/>
    <w:rsid w:val="00645252"/>
    <w:rsid w:val="006B47B5"/>
    <w:rsid w:val="006B6ACD"/>
    <w:rsid w:val="006D25DA"/>
    <w:rsid w:val="006D3D74"/>
    <w:rsid w:val="006E2454"/>
    <w:rsid w:val="0072230D"/>
    <w:rsid w:val="00795CBF"/>
    <w:rsid w:val="00814BB3"/>
    <w:rsid w:val="00845719"/>
    <w:rsid w:val="0085382A"/>
    <w:rsid w:val="00864DD7"/>
    <w:rsid w:val="00873B8F"/>
    <w:rsid w:val="008825A4"/>
    <w:rsid w:val="00885D67"/>
    <w:rsid w:val="00893C55"/>
    <w:rsid w:val="008B7030"/>
    <w:rsid w:val="008C14AD"/>
    <w:rsid w:val="009346C4"/>
    <w:rsid w:val="009B1407"/>
    <w:rsid w:val="009D0ED5"/>
    <w:rsid w:val="00A252D3"/>
    <w:rsid w:val="00A3311D"/>
    <w:rsid w:val="00A56726"/>
    <w:rsid w:val="00A83188"/>
    <w:rsid w:val="00A9204E"/>
    <w:rsid w:val="00B15087"/>
    <w:rsid w:val="00B50743"/>
    <w:rsid w:val="00B52B9B"/>
    <w:rsid w:val="00B652BD"/>
    <w:rsid w:val="00B878CF"/>
    <w:rsid w:val="00BC6A82"/>
    <w:rsid w:val="00BD4058"/>
    <w:rsid w:val="00BF3017"/>
    <w:rsid w:val="00BF5D49"/>
    <w:rsid w:val="00C162BF"/>
    <w:rsid w:val="00C8208B"/>
    <w:rsid w:val="00CC1220"/>
    <w:rsid w:val="00CC7AB3"/>
    <w:rsid w:val="00CD407B"/>
    <w:rsid w:val="00CE116C"/>
    <w:rsid w:val="00D04448"/>
    <w:rsid w:val="00D4314E"/>
    <w:rsid w:val="00D45CA1"/>
    <w:rsid w:val="00D46E20"/>
    <w:rsid w:val="00DB2672"/>
    <w:rsid w:val="00DC6657"/>
    <w:rsid w:val="00DE2A8C"/>
    <w:rsid w:val="00DE7A51"/>
    <w:rsid w:val="00DF03E7"/>
    <w:rsid w:val="00E273BC"/>
    <w:rsid w:val="00E27802"/>
    <w:rsid w:val="00E73E4B"/>
    <w:rsid w:val="00E84F44"/>
    <w:rsid w:val="00EA288E"/>
    <w:rsid w:val="00ED0534"/>
    <w:rsid w:val="00F54BD7"/>
    <w:rsid w:val="00F61928"/>
    <w:rsid w:val="00F84E9A"/>
    <w:rsid w:val="00F95ACD"/>
    <w:rsid w:val="00F97A7E"/>
    <w:rsid w:val="00FC042A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4FE4607EB4BF489AB35AAC654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AE6-60B9-4BEE-8D14-A3DFBCB245A7}"/>
      </w:docPartPr>
      <w:docPartBody>
        <w:p w:rsidR="00C46AD6" w:rsidRDefault="0033281B" w:rsidP="0033281B">
          <w:pPr>
            <w:pStyle w:val="BEB4FE4607EB4BF489AB35AAC6541D2D1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D77BA4006B545ECA42343CC52F4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351A-39F1-425A-81DC-1069F07AF52C}"/>
      </w:docPartPr>
      <w:docPartBody>
        <w:p w:rsidR="00C46AD6" w:rsidRDefault="0033281B" w:rsidP="0033281B">
          <w:pPr>
            <w:pStyle w:val="FD77BA4006B545ECA42343CC52F4F47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D2D2C9959843AD80FD8F89668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A5E1-FAAF-4740-B39D-6B80CCC1AC7B}"/>
      </w:docPartPr>
      <w:docPartBody>
        <w:p w:rsidR="00C46AD6" w:rsidRDefault="0033281B" w:rsidP="0033281B">
          <w:pPr>
            <w:pStyle w:val="5ED2D2C9959843AD80FD8F89668A42A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137C3F9DC94A7DA94AA324C41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D62-BDFE-4BEF-880A-74F030576C9E}"/>
      </w:docPartPr>
      <w:docPartBody>
        <w:p w:rsidR="00C46AD6" w:rsidRDefault="0033281B" w:rsidP="0033281B">
          <w:pPr>
            <w:pStyle w:val="7C137C3F9DC94A7DA94AA324C419CE0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A91703A96245DF8AFC495D2F58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AC8A-D59C-4F55-A2B6-BB836648B6DD}"/>
      </w:docPartPr>
      <w:docPartBody>
        <w:p w:rsidR="00C46AD6" w:rsidRDefault="0033281B" w:rsidP="0033281B">
          <w:pPr>
            <w:pStyle w:val="FFA91703A96245DF8AFC495D2F58E84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43605282A14D3DA717D5256AA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4C3B-E5F2-4D4E-BCB4-63537B17D94A}"/>
      </w:docPartPr>
      <w:docPartBody>
        <w:p w:rsidR="00C46AD6" w:rsidRDefault="0033281B" w:rsidP="0033281B">
          <w:pPr>
            <w:pStyle w:val="2343605282A14D3DA717D5256AA83DBA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79620F39E341E6A54189E7D346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76DB-446E-4E4B-8597-036B05F5F10D}"/>
      </w:docPartPr>
      <w:docPartBody>
        <w:p w:rsidR="00C46AD6" w:rsidRDefault="0033281B" w:rsidP="0033281B">
          <w:pPr>
            <w:pStyle w:val="3E79620F39E341E6A54189E7D3461953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4916A73B7B45C68AB96EB810C3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32C5-8DE2-48FD-AC52-03E4BBB984C8}"/>
      </w:docPartPr>
      <w:docPartBody>
        <w:p w:rsidR="00C46AD6" w:rsidRDefault="0033281B" w:rsidP="0033281B">
          <w:pPr>
            <w:pStyle w:val="984916A73B7B45C68AB96EB810C3DB5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435A6061CD4BEBBEDE02F0ECA0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1A1F-FCD3-4CF7-9591-91EE1A60D6E6}"/>
      </w:docPartPr>
      <w:docPartBody>
        <w:p w:rsidR="00C46AD6" w:rsidRDefault="0033281B" w:rsidP="0033281B">
          <w:pPr>
            <w:pStyle w:val="78435A6061CD4BEBBEDE02F0ECA0EFB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8A9D58AFA148919225542FD167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56FE-8F2D-413F-8F22-C87C796BA6BD}"/>
      </w:docPartPr>
      <w:docPartBody>
        <w:p w:rsidR="00C46AD6" w:rsidRDefault="0033281B" w:rsidP="0033281B">
          <w:pPr>
            <w:pStyle w:val="628A9D58AFA148919225542FD167345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7ADCEB05C343EDB8F47807AEC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B9D-8A27-4EB5-B56E-33F3B528B130}"/>
      </w:docPartPr>
      <w:docPartBody>
        <w:p w:rsidR="00CF68BB" w:rsidRDefault="0033281B" w:rsidP="0033281B">
          <w:pPr>
            <w:pStyle w:val="EF7ADCEB05C343EDB8F47807AECC25B0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A241CCA8164E6BA2A3FA9C1CA2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9D2-332F-45B1-A592-76AC1D6E6600}"/>
      </w:docPartPr>
      <w:docPartBody>
        <w:p w:rsidR="00CF68BB" w:rsidRDefault="0033281B" w:rsidP="0033281B">
          <w:pPr>
            <w:pStyle w:val="96A241CCA8164E6BA2A3FA9C1CA2508C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146667EAC141EDA3B3C59A6B59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6726-FFAD-4E12-B233-9FA251B08120}"/>
      </w:docPartPr>
      <w:docPartBody>
        <w:p w:rsidR="00CF68BB" w:rsidRDefault="0033281B" w:rsidP="0033281B">
          <w:pPr>
            <w:pStyle w:val="B2146667EAC141EDA3B3C59A6B5960E7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850716003BA4EF28B726F525C0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C98E-592F-4412-8096-FE2FA4D381F3}"/>
      </w:docPartPr>
      <w:docPartBody>
        <w:p w:rsidR="00CF68BB" w:rsidRDefault="0033281B" w:rsidP="0033281B">
          <w:pPr>
            <w:pStyle w:val="D850716003BA4EF28B726F525C078E6E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7D8D-35F1-412F-9974-E830547C6E3F}"/>
      </w:docPartPr>
      <w:docPartBody>
        <w:p w:rsidR="00CF68BB" w:rsidRDefault="009E4329"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7E71F214E168477695A3FD556094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F969-0B1B-449D-84C1-92E5DF672A31}"/>
      </w:docPartPr>
      <w:docPartBody>
        <w:p w:rsidR="00CF68BB" w:rsidRDefault="0033281B" w:rsidP="0033281B">
          <w:pPr>
            <w:pStyle w:val="7E71F214E168477695A3FD55609480BC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A6C819AF4B412AA13EB196493E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970-E523-415B-8752-0D976767A65D}"/>
      </w:docPartPr>
      <w:docPartBody>
        <w:p w:rsidR="00CF68BB" w:rsidRDefault="0033281B" w:rsidP="0033281B">
          <w:pPr>
            <w:pStyle w:val="93A6C819AF4B412AA13EB196493E853F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BEFF38451C741B7BBB93A3720C7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6E60-01BD-4D6E-80F0-3489AD488895}"/>
      </w:docPartPr>
      <w:docPartBody>
        <w:p w:rsidR="00CF68BB" w:rsidRDefault="009E4329" w:rsidP="009E4329">
          <w:pPr>
            <w:pStyle w:val="CBEFF38451C741B7BBB93A3720C7BE73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5D2089A4D1194DAFAF50EC3E8DEA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FF6-5241-459C-B6A5-AA1234A95208}"/>
      </w:docPartPr>
      <w:docPartBody>
        <w:p w:rsidR="00CF68BB" w:rsidRDefault="0033281B" w:rsidP="0033281B">
          <w:pPr>
            <w:pStyle w:val="5D2089A4D1194DAFAF50EC3E8DEAB53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898064E3B84F229C20CA1DE78C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4738-12A4-45F3-887E-468DC55AA5FF}"/>
      </w:docPartPr>
      <w:docPartBody>
        <w:p w:rsidR="00CF68BB" w:rsidRDefault="0033281B" w:rsidP="0033281B">
          <w:pPr>
            <w:pStyle w:val="C7898064E3B84F229C20CA1DE78C4A0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040831580647A89AF84C01DB91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34DA-71B4-441D-848D-290F00D4F188}"/>
      </w:docPartPr>
      <w:docPartBody>
        <w:p w:rsidR="00CF68BB" w:rsidRDefault="0033281B" w:rsidP="0033281B">
          <w:pPr>
            <w:pStyle w:val="E2040831580647A89AF84C01DB91740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E53A70ABB4421698E89CED44C5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E78B-0D48-4D38-BF3B-E2CAD18CE4E0}"/>
      </w:docPartPr>
      <w:docPartBody>
        <w:p w:rsidR="00CF68BB" w:rsidRDefault="0033281B" w:rsidP="0033281B">
          <w:pPr>
            <w:pStyle w:val="5DE53A70ABB4421698E89CED44C522C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4C396993A3441286C4F6575E6F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E950-A04C-4F44-8B8F-830FA19F91CB}"/>
      </w:docPartPr>
      <w:docPartBody>
        <w:p w:rsidR="00CF68BB" w:rsidRDefault="0033281B" w:rsidP="0033281B">
          <w:pPr>
            <w:pStyle w:val="AE4C396993A3441286C4F6575E6FE3C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052EA3A3E6E45E5B295F232003C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3A6-07E1-4B94-A04F-BD5CC66696EC}"/>
      </w:docPartPr>
      <w:docPartBody>
        <w:p w:rsidR="00CF68BB" w:rsidRDefault="009E4329" w:rsidP="009E4329">
          <w:pPr>
            <w:pStyle w:val="2052EA3A3E6E45E5B295F232003CE34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CC38532AF504252A6C9D16026DE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476B-0FDB-413C-AF81-A1BC53499EAC}"/>
      </w:docPartPr>
      <w:docPartBody>
        <w:p w:rsidR="00CF68BB" w:rsidRDefault="0033281B" w:rsidP="0033281B">
          <w:pPr>
            <w:pStyle w:val="8CC38532AF504252A6C9D16026DEEF4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E57085E409481E900BFF734210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3471-B3CE-49EF-B9E6-C1DF911BD372}"/>
      </w:docPartPr>
      <w:docPartBody>
        <w:p w:rsidR="00CF68BB" w:rsidRDefault="0033281B" w:rsidP="0033281B">
          <w:pPr>
            <w:pStyle w:val="87E57085E409481E900BFF73421026C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C8F18E5F8047F1A1C3AFBA215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A7FB-8627-47C2-A4AD-9C15EBD9F9C7}"/>
      </w:docPartPr>
      <w:docPartBody>
        <w:p w:rsidR="00CF68BB" w:rsidRDefault="0033281B" w:rsidP="0033281B">
          <w:pPr>
            <w:pStyle w:val="85C8F18E5F8047F1A1C3AFBA21555B4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25680A880B4B9FB6FD87BC4679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728-5E38-49BF-B2CD-5E957F3A8A47}"/>
      </w:docPartPr>
      <w:docPartBody>
        <w:p w:rsidR="00CF68BB" w:rsidRDefault="0033281B" w:rsidP="0033281B">
          <w:pPr>
            <w:pStyle w:val="B725680A880B4B9FB6FD87BC4679DC8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EA87AFED1F5488B8A0C978BF204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E653-0E54-4F99-8CCF-94F37ED00087}"/>
      </w:docPartPr>
      <w:docPartBody>
        <w:p w:rsidR="00CF68BB" w:rsidRDefault="0033281B" w:rsidP="0033281B">
          <w:pPr>
            <w:pStyle w:val="9EA87AFED1F5488B8A0C978BF204BB6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DBC1B6FB28498C9E3ED89AD6B9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906A-6C29-4ABF-97E4-82E21EC34C73}"/>
      </w:docPartPr>
      <w:docPartBody>
        <w:p w:rsidR="00CF68BB" w:rsidRDefault="0033281B" w:rsidP="0033281B">
          <w:pPr>
            <w:pStyle w:val="09DBC1B6FB28498C9E3ED89AD6B9082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A08BDC840E43D6A10700195966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B1A-6C81-41CC-B3F4-B7416A9897BC}"/>
      </w:docPartPr>
      <w:docPartBody>
        <w:p w:rsidR="00CF68BB" w:rsidRDefault="0033281B" w:rsidP="0033281B">
          <w:pPr>
            <w:pStyle w:val="B0A08BDC840E43D6A107001959661F6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CE0C0CC00E43BF883CAC9534F8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9775-4DDD-4399-807E-0552EC1106AA}"/>
      </w:docPartPr>
      <w:docPartBody>
        <w:p w:rsidR="003B7B70" w:rsidRDefault="0033281B" w:rsidP="0033281B">
          <w:pPr>
            <w:pStyle w:val="4ACE0C0CC00E43BF883CAC9534F818D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6497287E0148E4ADDE22729C0C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CD1A-7926-4F4B-B54B-E661E4E49E96}"/>
      </w:docPartPr>
      <w:docPartBody>
        <w:p w:rsidR="003B7B70" w:rsidRDefault="0033281B" w:rsidP="0033281B">
          <w:pPr>
            <w:pStyle w:val="616497287E0148E4ADDE22729C0C0144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E0DAF3065F4F5697D5A0E4AB01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3A38-801A-4132-A586-EC6F71DA8C83}"/>
      </w:docPartPr>
      <w:docPartBody>
        <w:p w:rsidR="003B7B70" w:rsidRDefault="0033281B" w:rsidP="0033281B">
          <w:pPr>
            <w:pStyle w:val="38E0DAF3065F4F5697D5A0E4AB013507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E158C44EB3D4C2395B730576FF5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9DE9-A975-4096-AD4A-E7EBB148BC02}"/>
      </w:docPartPr>
      <w:docPartBody>
        <w:p w:rsidR="003B7B70" w:rsidRDefault="0033281B" w:rsidP="0033281B">
          <w:pPr>
            <w:pStyle w:val="BE158C44EB3D4C2395B730576FF5B60C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E046B0D3DF4E87A6BA95B92062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246-5D32-416D-96F3-B3DDE44D71B1}"/>
      </w:docPartPr>
      <w:docPartBody>
        <w:p w:rsidR="00E46FC0" w:rsidRDefault="0033281B" w:rsidP="0033281B">
          <w:pPr>
            <w:pStyle w:val="26E046B0D3DF4E87A6BA95B92062BCEF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BF7ACF6C544C00A0AABC66FB8C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CDC9-1F9C-4909-828B-3366100C5E9C}"/>
      </w:docPartPr>
      <w:docPartBody>
        <w:p w:rsidR="00E46FC0" w:rsidRDefault="0033281B" w:rsidP="0033281B">
          <w:pPr>
            <w:pStyle w:val="2CBF7ACF6C544C00A0AABC66FB8C683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B340B1B67442AFB96A32BB1A89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936-C58D-48B6-9075-82FCD6B017EB}"/>
      </w:docPartPr>
      <w:docPartBody>
        <w:p w:rsidR="00E46FC0" w:rsidRDefault="0033281B" w:rsidP="0033281B">
          <w:pPr>
            <w:pStyle w:val="3EB340B1B67442AFB96A32BB1A898496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20F090B0054CD8B7E55E84DDF2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986F-E5E0-4E70-BC5E-E07685CE6E83}"/>
      </w:docPartPr>
      <w:docPartBody>
        <w:p w:rsidR="00E46FC0" w:rsidRDefault="0033281B" w:rsidP="0033281B">
          <w:pPr>
            <w:pStyle w:val="9020F090B0054CD8B7E55E84DDF2A96B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527ED3D1E934A8E9D096B2B2E26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BF3A-5B50-4926-8D26-6948413B01AF}"/>
      </w:docPartPr>
      <w:docPartBody>
        <w:p w:rsidR="00E46FC0" w:rsidRDefault="0033281B" w:rsidP="0033281B">
          <w:pPr>
            <w:pStyle w:val="F527ED3D1E934A8E9D096B2B2E26764C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38DA441B694F5592ABA89FD3C4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C92D-1CE2-4B69-AB4F-BC558C30A897}"/>
      </w:docPartPr>
      <w:docPartBody>
        <w:p w:rsidR="00E46FC0" w:rsidRDefault="0033281B" w:rsidP="0033281B">
          <w:pPr>
            <w:pStyle w:val="6C38DA441B694F5592ABA89FD3C488A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1C6E4C90BB4E2F83BC9F74F6D2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D4E4-AB73-4052-9EF0-5093847E6EBB}"/>
      </w:docPartPr>
      <w:docPartBody>
        <w:p w:rsidR="00E46FC0" w:rsidRDefault="0033281B" w:rsidP="0033281B">
          <w:pPr>
            <w:pStyle w:val="9C1C6E4C90BB4E2F83BC9F74F6D2713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70C72C75544D458DE26018B46E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DBEB-01B0-492B-953A-7F5569F24991}"/>
      </w:docPartPr>
      <w:docPartBody>
        <w:p w:rsidR="00E46FC0" w:rsidRDefault="0033281B" w:rsidP="0033281B">
          <w:pPr>
            <w:pStyle w:val="4F70C72C75544D458DE26018B46E692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2AB111A7B74348BEF6031165AB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B438-27C7-458E-BAA2-2577D4AF8F2E}"/>
      </w:docPartPr>
      <w:docPartBody>
        <w:p w:rsidR="00E46FC0" w:rsidRDefault="0033281B" w:rsidP="0033281B">
          <w:pPr>
            <w:pStyle w:val="742AB111A7B74348BEF6031165AB7C1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D87146BD4640C6BE8272DD51E3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74DE-2A50-4AAC-8807-C87D315348D5}"/>
      </w:docPartPr>
      <w:docPartBody>
        <w:p w:rsidR="00E46FC0" w:rsidRDefault="0033281B" w:rsidP="0033281B">
          <w:pPr>
            <w:pStyle w:val="F8D87146BD4640C6BE8272DD51E32317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6683464D028475A8BD2D5CD65C7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7F83-3DAD-4C81-B377-33AE1FA30D1E}"/>
      </w:docPartPr>
      <w:docPartBody>
        <w:p w:rsidR="00F21FAA" w:rsidRDefault="00472560" w:rsidP="00472560">
          <w:pPr>
            <w:pStyle w:val="46683464D028475A8BD2D5CD65C7FC9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28E2006B4D04C1E97B286D43BAE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7639-83DE-4F2E-97E0-AA417CD12359}"/>
      </w:docPartPr>
      <w:docPartBody>
        <w:p w:rsidR="00F21FAA" w:rsidRDefault="00472560" w:rsidP="00472560">
          <w:pPr>
            <w:pStyle w:val="228E2006B4D04C1E97B286D43BAEBEC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5D1FFD2232424EA8D036390BF6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E5F4-8838-450A-AE43-0383DE92E779}"/>
      </w:docPartPr>
      <w:docPartBody>
        <w:p w:rsidR="00F21FAA" w:rsidRDefault="00472560" w:rsidP="00472560">
          <w:pPr>
            <w:pStyle w:val="785D1FFD2232424EA8D036390BF6EBE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D1868149814B11BFB497F755F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8029-84B7-40A7-ABD8-73C051BB2A42}"/>
      </w:docPartPr>
      <w:docPartBody>
        <w:p w:rsidR="00F21FAA" w:rsidRDefault="00472560" w:rsidP="00472560">
          <w:pPr>
            <w:pStyle w:val="D7D1868149814B11BFB497F755F866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C75D2330D94C15907E12E4711B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6DDF-893D-4B61-9137-32B7B43D0AD6}"/>
      </w:docPartPr>
      <w:docPartBody>
        <w:p w:rsidR="00F21FAA" w:rsidRDefault="00472560" w:rsidP="00472560">
          <w:pPr>
            <w:pStyle w:val="DFC75D2330D94C15907E12E4711B797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1477D590F6E4FEB81AE20CC069A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BC05-2D39-4F89-9E16-B88BB7C76E10}"/>
      </w:docPartPr>
      <w:docPartBody>
        <w:p w:rsidR="00F21FAA" w:rsidRDefault="00472560" w:rsidP="00472560">
          <w:pPr>
            <w:pStyle w:val="21477D590F6E4FEB81AE20CC069AA23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2E1B54"/>
    <w:rsid w:val="0033281B"/>
    <w:rsid w:val="003B7B70"/>
    <w:rsid w:val="00472560"/>
    <w:rsid w:val="009E4329"/>
    <w:rsid w:val="00AB42E5"/>
    <w:rsid w:val="00C46AD6"/>
    <w:rsid w:val="00CF68BB"/>
    <w:rsid w:val="00E46FC0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560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33281B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46683464D028475A8BD2D5CD65C7FC92">
    <w:name w:val="46683464D028475A8BD2D5CD65C7FC92"/>
    <w:rsid w:val="00472560"/>
  </w:style>
  <w:style w:type="paragraph" w:customStyle="1" w:styleId="228E2006B4D04C1E97B286D43BAEBEC2">
    <w:name w:val="228E2006B4D04C1E97B286D43BAEBEC2"/>
    <w:rsid w:val="00472560"/>
  </w:style>
  <w:style w:type="paragraph" w:customStyle="1" w:styleId="785D1FFD2232424EA8D036390BF6EBE7">
    <w:name w:val="785D1FFD2232424EA8D036390BF6EBE7"/>
    <w:rsid w:val="00472560"/>
  </w:style>
  <w:style w:type="paragraph" w:customStyle="1" w:styleId="D7D1868149814B11BFB497F755F866DF">
    <w:name w:val="D7D1868149814B11BFB497F755F866DF"/>
    <w:rsid w:val="00472560"/>
  </w:style>
  <w:style w:type="paragraph" w:customStyle="1" w:styleId="DFC75D2330D94C15907E12E4711B7977">
    <w:name w:val="DFC75D2330D94C15907E12E4711B7977"/>
    <w:rsid w:val="00472560"/>
  </w:style>
  <w:style w:type="paragraph" w:customStyle="1" w:styleId="21477D590F6E4FEB81AE20CC069AA23C">
    <w:name w:val="21477D590F6E4FEB81AE20CC069AA23C"/>
    <w:rsid w:val="00472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890CA0A-E4E5-49F5-8D23-087EDA9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2018-08-21T21:28:00Z</dcterms:created>
  <dcterms:modified xsi:type="dcterms:W3CDTF">2018-08-21T21:28:00Z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