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B352" w14:textId="1323474C" w:rsidR="00F97A7E" w:rsidRPr="007062B0" w:rsidRDefault="00F97A7E" w:rsidP="001A38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B26822" w14:textId="77777777" w:rsidR="00802B1C" w:rsidRPr="007062B0" w:rsidRDefault="00802B1C" w:rsidP="00802B1C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304E350B" w14:textId="77777777" w:rsidR="00F97A7E" w:rsidRPr="007062B0" w:rsidRDefault="00F97A7E" w:rsidP="00802B1C">
      <w:pPr>
        <w:jc w:val="center"/>
        <w:rPr>
          <w:rFonts w:ascii="Arial" w:hAnsi="Arial" w:cs="Arial"/>
        </w:rPr>
      </w:pPr>
    </w:p>
    <w:p w14:paraId="4355C22F" w14:textId="330FF678" w:rsidR="00FD310A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4193" wp14:editId="066F2FC4">
                <wp:simplePos x="0" y="0"/>
                <wp:positionH relativeFrom="margin">
                  <wp:align>left</wp:align>
                </wp:positionH>
                <wp:positionV relativeFrom="paragraph">
                  <wp:posOffset>45665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85A8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pt" to="54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LV3i67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4C076116" w14:textId="59B2D551" w:rsidR="002511C0" w:rsidRPr="007062B0" w:rsidRDefault="002511C0" w:rsidP="00802B1C">
      <w:pPr>
        <w:jc w:val="center"/>
        <w:rPr>
          <w:rFonts w:ascii="Arial" w:hAnsi="Arial" w:cs="Arial"/>
        </w:rPr>
      </w:pPr>
    </w:p>
    <w:p w14:paraId="7CCFA081" w14:textId="4F9BF2B5" w:rsidR="00802B1C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07B6" wp14:editId="07D2D75D">
                <wp:simplePos x="0" y="0"/>
                <wp:positionH relativeFrom="margin">
                  <wp:posOffset>917382</wp:posOffset>
                </wp:positionH>
                <wp:positionV relativeFrom="paragraph">
                  <wp:posOffset>22004</wp:posOffset>
                </wp:positionV>
                <wp:extent cx="5753100" cy="42100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0553" w14:textId="77777777" w:rsidR="0095463E" w:rsidRPr="00F7617D" w:rsidRDefault="0095463E" w:rsidP="0080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61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DISTRESS LINE 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E07B6" id="Rectangle 3" o:spid="_x0000_s1026" style="position:absolute;margin-left:72.25pt;margin-top:1.75pt;width:453pt;height:33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" fillcolor="#a5a5a5 [2092]" strokecolor="#a5a5a5 [2092]" strokeweight="1pt">
                <v:textbox>
                  <w:txbxContent>
                    <w:p w14:paraId="3D520553" w14:textId="77777777" w:rsidR="0095463E" w:rsidRPr="00F7617D" w:rsidRDefault="0095463E" w:rsidP="00802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7617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DISTRESS LINE VOLUNTEER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464EE" w14:textId="22967FA7" w:rsidR="002511C0" w:rsidRPr="007062B0" w:rsidRDefault="002511C0" w:rsidP="001A3809">
      <w:pPr>
        <w:rPr>
          <w:rFonts w:ascii="Arial" w:hAnsi="Arial" w:cs="Arial"/>
        </w:rPr>
      </w:pPr>
    </w:p>
    <w:p w14:paraId="5940D36E" w14:textId="17D132F0" w:rsidR="00B52B9B" w:rsidRPr="007062B0" w:rsidRDefault="00B52B9B" w:rsidP="001A3809">
      <w:pPr>
        <w:rPr>
          <w:rFonts w:ascii="Arial" w:hAnsi="Arial" w:cs="Arial"/>
        </w:rPr>
      </w:pPr>
    </w:p>
    <w:p w14:paraId="4E953193" w14:textId="4506DB18" w:rsidR="00F97A7E" w:rsidRPr="007062B0" w:rsidRDefault="00F97A7E" w:rsidP="001A3809">
      <w:pPr>
        <w:rPr>
          <w:rFonts w:ascii="Arial" w:hAnsi="Arial" w:cs="Arial"/>
        </w:rPr>
      </w:pPr>
      <w:bookmarkStart w:id="1" w:name="_Hlk513034111"/>
    </w:p>
    <w:p w14:paraId="4C9BC35F" w14:textId="5A6659C3" w:rsidR="008C14AD" w:rsidRPr="007062B0" w:rsidRDefault="008C14AD" w:rsidP="006F646A">
      <w:pPr>
        <w:ind w:right="-270"/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Thank you for your interest in volunteering with </w:t>
      </w:r>
      <w:r w:rsidR="00232CC5" w:rsidRPr="007062B0">
        <w:rPr>
          <w:rFonts w:ascii="Arial" w:hAnsi="Arial" w:cs="Arial"/>
        </w:rPr>
        <w:t>CMHA</w:t>
      </w:r>
      <w:r w:rsidR="00BD4058" w:rsidRPr="007062B0">
        <w:rPr>
          <w:rFonts w:ascii="Arial" w:hAnsi="Arial" w:cs="Arial"/>
        </w:rPr>
        <w:t xml:space="preserve"> </w:t>
      </w:r>
      <w:r w:rsidR="00232CC5" w:rsidRPr="007062B0">
        <w:rPr>
          <w:rFonts w:ascii="Arial" w:hAnsi="Arial" w:cs="Arial"/>
        </w:rPr>
        <w:t>Edmonton</w:t>
      </w:r>
      <w:r w:rsidRPr="007062B0">
        <w:rPr>
          <w:rFonts w:ascii="Arial" w:hAnsi="Arial" w:cs="Arial"/>
        </w:rPr>
        <w:t xml:space="preserve">.  </w:t>
      </w:r>
      <w:r w:rsidR="00573EC8" w:rsidRPr="007062B0">
        <w:rPr>
          <w:rFonts w:ascii="Arial" w:hAnsi="Arial" w:cs="Arial"/>
        </w:rPr>
        <w:t>Volunteers pl</w:t>
      </w:r>
      <w:r w:rsidR="00BD4058" w:rsidRPr="007062B0">
        <w:rPr>
          <w:rFonts w:ascii="Arial" w:hAnsi="Arial" w:cs="Arial"/>
        </w:rPr>
        <w:t xml:space="preserve">ay a vital role in helping CMHA </w:t>
      </w:r>
      <w:r w:rsidR="00573EC8" w:rsidRPr="007062B0">
        <w:rPr>
          <w:rFonts w:ascii="Arial" w:hAnsi="Arial" w:cs="Arial"/>
        </w:rPr>
        <w:t>E</w:t>
      </w:r>
      <w:r w:rsidR="00031749" w:rsidRPr="007062B0">
        <w:rPr>
          <w:rFonts w:ascii="Arial" w:hAnsi="Arial" w:cs="Arial"/>
        </w:rPr>
        <w:t>dmonton</w:t>
      </w:r>
      <w:r w:rsidR="00573EC8" w:rsidRPr="007062B0">
        <w:rPr>
          <w:rFonts w:ascii="Arial" w:hAnsi="Arial" w:cs="Arial"/>
        </w:rPr>
        <w:t xml:space="preserve"> build healthy and resilient communities by providing mental health services, education services and crisis intervention</w:t>
      </w:r>
      <w:r w:rsidRPr="007062B0">
        <w:rPr>
          <w:rFonts w:ascii="Arial" w:hAnsi="Arial" w:cs="Arial"/>
        </w:rPr>
        <w:t>.  All volunteer applications are reviewed with consideration of current volunteer opportunities.  Application</w:t>
      </w:r>
      <w:r w:rsidR="00CC1220" w:rsidRPr="007062B0">
        <w:rPr>
          <w:rFonts w:ascii="Arial" w:hAnsi="Arial" w:cs="Arial"/>
        </w:rPr>
        <w:t>s</w:t>
      </w:r>
      <w:r w:rsidRPr="007062B0">
        <w:rPr>
          <w:rFonts w:ascii="Arial" w:hAnsi="Arial" w:cs="Arial"/>
        </w:rPr>
        <w:t xml:space="preserve"> are kept on file for three months.</w:t>
      </w:r>
    </w:p>
    <w:p w14:paraId="1C51E682" w14:textId="433259D6" w:rsidR="00802B1C" w:rsidRDefault="00802B1C" w:rsidP="006F646A">
      <w:pPr>
        <w:ind w:right="-270"/>
        <w:rPr>
          <w:rFonts w:ascii="Arial" w:hAnsi="Arial" w:cs="Arial"/>
        </w:rPr>
      </w:pPr>
    </w:p>
    <w:p w14:paraId="7DAD4A3E" w14:textId="77777777" w:rsidR="00B94B32" w:rsidRDefault="00B94B32" w:rsidP="006F646A">
      <w:pPr>
        <w:ind w:right="-27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29627828"/>
        <w:placeholder>
          <w:docPart w:val="1E7AC8F7462745409496B67B8771ED0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6D0FC59" w14:textId="77777777" w:rsidR="00D416BE" w:rsidRDefault="00D416BE" w:rsidP="00D416BE">
          <w:pPr>
            <w:rPr>
              <w:rFonts w:ascii="Arial" w:hAnsi="Arial" w:cs="Arial"/>
            </w:rPr>
          </w:pPr>
          <w:r w:rsidRPr="00797116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4C180D9F" w14:textId="77777777" w:rsidR="00D416BE" w:rsidRPr="007062B0" w:rsidRDefault="00D416BE" w:rsidP="006F646A">
      <w:pPr>
        <w:ind w:right="-270"/>
        <w:rPr>
          <w:rFonts w:ascii="Arial" w:hAnsi="Arial" w:cs="Arial"/>
        </w:rPr>
      </w:pPr>
    </w:p>
    <w:bookmarkEnd w:id="1"/>
    <w:p w14:paraId="43B59771" w14:textId="287FA038" w:rsidR="00B94B32" w:rsidRPr="007062B0" w:rsidRDefault="008B431A" w:rsidP="00B94B32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are your top three</w:t>
      </w:r>
      <w:r w:rsidR="00D416BE">
        <w:rPr>
          <w:rFonts w:ascii="Arial" w:hAnsi="Arial" w:cs="Arial"/>
          <w:b/>
        </w:rPr>
        <w:t xml:space="preserve"> reasons for volunteering with </w:t>
      </w:r>
      <w:r w:rsidRPr="007062B0">
        <w:rPr>
          <w:rFonts w:ascii="Arial" w:hAnsi="Arial" w:cs="Arial"/>
          <w:b/>
        </w:rPr>
        <w:t>CMHA Edmonton?</w:t>
      </w:r>
      <w:r w:rsidR="00B94B32">
        <w:rPr>
          <w:rFonts w:ascii="Arial" w:hAnsi="Arial" w:cs="Arial"/>
          <w:b/>
        </w:rPr>
        <w:t xml:space="preserve">  </w:t>
      </w:r>
      <w:r w:rsidR="00B94B32" w:rsidRPr="007062B0">
        <w:rPr>
          <w:rFonts w:ascii="Arial" w:hAnsi="Arial" w:cs="Arial"/>
          <w:b/>
        </w:rPr>
        <w:t>What do you hope to get from this experience?</w:t>
      </w:r>
    </w:p>
    <w:p w14:paraId="7D7D8249" w14:textId="6559DE64" w:rsidR="008B431A" w:rsidRPr="007062B0" w:rsidRDefault="008B431A" w:rsidP="008B431A">
      <w:pPr>
        <w:rPr>
          <w:rFonts w:ascii="Arial" w:hAnsi="Arial" w:cs="Arial"/>
          <w:b/>
        </w:rPr>
      </w:pPr>
    </w:p>
    <w:p w14:paraId="2E70136C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1.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A7DECA2113A24F80AC9178DC732F8B28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A5DE78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225458F8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2.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AB5C8DE4207645008CE3370CAA408EB6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E5DE7D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45952452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3.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A0EB1114F7244D8FADE6BFDA95BD15D5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0077DC" w14:textId="77777777" w:rsidR="007062B0" w:rsidRDefault="007062B0" w:rsidP="001A3809">
      <w:pPr>
        <w:rPr>
          <w:rFonts w:ascii="Arial" w:hAnsi="Arial" w:cs="Arial"/>
          <w:b/>
        </w:rPr>
      </w:pPr>
    </w:p>
    <w:p w14:paraId="238315C7" w14:textId="77777777" w:rsidR="007062B0" w:rsidRPr="00DB2B94" w:rsidRDefault="007062B0" w:rsidP="001A3809">
      <w:pPr>
        <w:rPr>
          <w:rFonts w:ascii="Arial" w:hAnsi="Arial" w:cs="Arial"/>
          <w:b/>
          <w:sz w:val="24"/>
          <w:szCs w:val="24"/>
        </w:rPr>
      </w:pPr>
    </w:p>
    <w:p w14:paraId="1B86C6B9" w14:textId="3A031681" w:rsidR="00154DBF" w:rsidRPr="00DB2B94" w:rsidRDefault="00513177" w:rsidP="001A3809">
      <w:pPr>
        <w:rPr>
          <w:rFonts w:ascii="Arial" w:hAnsi="Arial" w:cs="Arial"/>
          <w:b/>
          <w:sz w:val="24"/>
          <w:szCs w:val="24"/>
        </w:rPr>
      </w:pPr>
      <w:r w:rsidRPr="00DB2B94">
        <w:rPr>
          <w:rFonts w:ascii="Arial" w:hAnsi="Arial" w:cs="Arial"/>
          <w:b/>
          <w:sz w:val="24"/>
          <w:szCs w:val="24"/>
        </w:rPr>
        <w:t>Contact Information</w:t>
      </w:r>
    </w:p>
    <w:p w14:paraId="1C826BFE" w14:textId="77777777" w:rsidR="00513177" w:rsidRPr="007062B0" w:rsidRDefault="00513177" w:rsidP="001A3809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00"/>
        <w:gridCol w:w="540"/>
        <w:gridCol w:w="3060"/>
      </w:tblGrid>
      <w:tr w:rsidR="002E1B29" w:rsidRPr="007062B0" w14:paraId="69BF16CE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D7ECB7309705448E812F9BDDCD65A98B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14:paraId="5275BF5F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 w:val="restart"/>
          </w:tcPr>
          <w:p w14:paraId="0A3B8006" w14:textId="77777777" w:rsidR="002E1B29" w:rsidRPr="007062B0" w:rsidRDefault="002E1B29" w:rsidP="00DB2B94">
            <w:pPr>
              <w:ind w:left="-62" w:firstLine="62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AB17DC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</w:tr>
      <w:tr w:rsidR="002E1B29" w:rsidRPr="007062B0" w14:paraId="08B253ED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</w:tcBorders>
          </w:tcPr>
          <w:p w14:paraId="62DACC6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Name (Last, First, Middle Initial)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7EE0770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AB9E5D1" w14:textId="3CD2648B" w:rsidR="002E1B29" w:rsidRPr="007062B0" w:rsidRDefault="002E1B29" w:rsidP="00052B3D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 </w:t>
            </w:r>
            <w:r w:rsidR="001B7D10" w:rsidRPr="007062B0">
              <w:rPr>
                <w:rFonts w:ascii="Arial" w:hAnsi="Arial" w:cs="Arial"/>
              </w:rPr>
              <w:t xml:space="preserve">    </w:t>
            </w:r>
          </w:p>
        </w:tc>
      </w:tr>
      <w:tr w:rsidR="00DB2B94" w:rsidRPr="007062B0" w14:paraId="778F1528" w14:textId="77777777" w:rsidTr="00DB2B94">
        <w:trPr>
          <w:trHeight w:val="59"/>
        </w:trPr>
        <w:tc>
          <w:tcPr>
            <w:tcW w:w="7200" w:type="dxa"/>
            <w:tcBorders>
              <w:right w:val="single" w:sz="48" w:space="0" w:color="FFFFFF" w:themeColor="background1"/>
            </w:tcBorders>
          </w:tcPr>
          <w:p w14:paraId="3EA02DE1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220CF2BF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C95357" w14:textId="77777777" w:rsidR="00DB2B94" w:rsidRPr="007062B0" w:rsidRDefault="00DB2B94" w:rsidP="00052B3D">
            <w:pPr>
              <w:rPr>
                <w:rFonts w:ascii="Arial" w:hAnsi="Arial" w:cs="Arial"/>
              </w:rPr>
            </w:pPr>
          </w:p>
        </w:tc>
      </w:tr>
      <w:tr w:rsidR="002E1B29" w:rsidRPr="007062B0" w14:paraId="49A1A12C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8BE1CB5DBA0C42FBBAA93E01D3A9D6D4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C4A6C23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/>
          </w:tcPr>
          <w:p w14:paraId="0E2347AB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7920483"/>
            <w:placeholder>
              <w:docPart w:val="F63F56EFA6F743B29A244F22EAAFBDA3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7A813380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E1B29" w:rsidRPr="007062B0" w14:paraId="291ADFC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8B0EF92" w14:textId="4C9ADFEA" w:rsidR="002E1B29" w:rsidRPr="007062B0" w:rsidRDefault="00DB2B9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</w:t>
            </w:r>
            <w:r w:rsidR="002E1B29" w:rsidRPr="007062B0">
              <w:rPr>
                <w:rFonts w:ascii="Arial" w:hAnsi="Arial" w:cs="Arial"/>
              </w:rPr>
              <w:t>Address                                               City                   Province</w:t>
            </w:r>
          </w:p>
        </w:tc>
        <w:tc>
          <w:tcPr>
            <w:tcW w:w="540" w:type="dxa"/>
            <w:vMerge/>
          </w:tcPr>
          <w:p w14:paraId="16E3A509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3EFA7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Postal Code</w:t>
            </w:r>
          </w:p>
        </w:tc>
      </w:tr>
      <w:tr w:rsidR="002E1B29" w:rsidRPr="007062B0" w14:paraId="4D373675" w14:textId="77777777" w:rsidTr="00DB2B94">
        <w:trPr>
          <w:trHeight w:val="59"/>
        </w:trPr>
        <w:tc>
          <w:tcPr>
            <w:tcW w:w="72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70697A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252A351B9C314D6AAF9FA04A03E847AD"/>
              </w:placeholder>
              <w:showingPlcHdr/>
              <w:text/>
            </w:sdtPr>
            <w:sdtEndPr/>
            <w:sdtContent>
              <w:p w14:paraId="22F49F69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Merge/>
          </w:tcPr>
          <w:p w14:paraId="1D944C66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43A2F2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12CAC28704824A3D848FE4C69F913EDF"/>
              </w:placeholder>
              <w:showingPlcHdr/>
              <w:text/>
            </w:sdtPr>
            <w:sdtEndPr/>
            <w:sdtContent>
              <w:p w14:paraId="06CEF91B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E1B29" w:rsidRPr="007062B0" w14:paraId="2A108CE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A310271" w14:textId="4C37F892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Phone (Home) (</w:t>
            </w:r>
            <w:r w:rsidR="00DB2B94">
              <w:rPr>
                <w:rFonts w:ascii="Arial" w:hAnsi="Arial" w:cs="Arial"/>
              </w:rPr>
              <w:t>Cell</w:t>
            </w:r>
            <w:r w:rsidRPr="007062B0">
              <w:rPr>
                <w:rFonts w:ascii="Arial" w:hAnsi="Arial" w:cs="Arial"/>
              </w:rPr>
              <w:t xml:space="preserve">) </w:t>
            </w:r>
          </w:p>
          <w:p w14:paraId="25377E05" w14:textId="5F93F468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5CEA5EE8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47C300" w14:textId="01FB125E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Email </w:t>
            </w:r>
            <w:r w:rsidR="00DB2B94">
              <w:rPr>
                <w:rFonts w:ascii="Arial" w:hAnsi="Arial" w:cs="Arial"/>
              </w:rPr>
              <w:t>A</w:t>
            </w:r>
            <w:r w:rsidRPr="007062B0">
              <w:rPr>
                <w:rFonts w:ascii="Arial" w:hAnsi="Arial" w:cs="Arial"/>
              </w:rPr>
              <w:t>ddress</w:t>
            </w:r>
          </w:p>
        </w:tc>
      </w:tr>
    </w:tbl>
    <w:p w14:paraId="0EE0952B" w14:textId="77777777" w:rsidR="00513177" w:rsidRPr="007062B0" w:rsidRDefault="00513177" w:rsidP="00513177">
      <w:pPr>
        <w:rPr>
          <w:rFonts w:ascii="Arial" w:hAnsi="Arial" w:cs="Arial"/>
        </w:rPr>
      </w:pPr>
      <w:bookmarkStart w:id="2" w:name="_Hlk516129204"/>
      <w:r w:rsidRPr="007062B0">
        <w:rPr>
          <w:rFonts w:ascii="Arial" w:hAnsi="Arial" w:cs="Arial"/>
        </w:rPr>
        <w:t>Do you prefer to be contacted by email or phone?  If by phone, which phone number?</w:t>
      </w:r>
    </w:p>
    <w:bookmarkStart w:id="3" w:name="_Hlk516129223"/>
    <w:bookmarkEnd w:id="2"/>
    <w:p w14:paraId="58C74678" w14:textId="6211FF6E" w:rsidR="00513177" w:rsidRPr="007062B0" w:rsidRDefault="002721E7" w:rsidP="005131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 </w:t>
      </w:r>
      <w:r w:rsidR="000F3F91">
        <w:rPr>
          <w:rFonts w:ascii="Arial" w:hAnsi="Arial" w:cs="Arial"/>
        </w:rPr>
        <w:t>Cell</w:t>
      </w:r>
      <w:r w:rsidR="00513177" w:rsidRPr="007062B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Home</w:t>
      </w:r>
    </w:p>
    <w:bookmarkEnd w:id="3"/>
    <w:p w14:paraId="6FE75E1B" w14:textId="77777777" w:rsidR="00513177" w:rsidRPr="007062B0" w:rsidRDefault="00513177" w:rsidP="001A3809">
      <w:pPr>
        <w:rPr>
          <w:rStyle w:val="Strong"/>
          <w:rFonts w:ascii="Arial" w:hAnsi="Arial" w:cs="Arial"/>
          <w:b w:val="0"/>
        </w:rPr>
      </w:pPr>
    </w:p>
    <w:p w14:paraId="1A121CF5" w14:textId="77777777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Are you 18 years of age or older? (You must be 18 years or older by the time Distress Line training begins).</w:t>
      </w:r>
    </w:p>
    <w:p w14:paraId="43EDB341" w14:textId="77777777" w:rsidR="00321169" w:rsidRPr="007062B0" w:rsidRDefault="002721E7" w:rsidP="001A380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98883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4656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338847A1" w14:textId="77777777" w:rsidR="00CA55A1" w:rsidRDefault="00CA55A1" w:rsidP="001A3809">
      <w:pPr>
        <w:rPr>
          <w:rStyle w:val="Strong"/>
          <w:rFonts w:ascii="Arial" w:hAnsi="Arial" w:cs="Arial"/>
          <w:b w:val="0"/>
        </w:rPr>
        <w:sectPr w:rsidR="00CA55A1" w:rsidSect="00B52B9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20710D" w14:textId="1B55D210" w:rsidR="00B94B32" w:rsidRDefault="002721E7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13362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A1">
            <w:rPr>
              <w:rFonts w:ascii="MS Gothic" w:eastAsia="MS Gothic" w:hAnsi="MS Gothic" w:cs="Arial" w:hint="eastAsia"/>
            </w:rPr>
            <w:t>☐</w:t>
          </w:r>
        </w:sdtContent>
      </w:sdt>
      <w:r w:rsidR="00B94B32" w:rsidRPr="007062B0">
        <w:rPr>
          <w:rFonts w:ascii="Arial" w:hAnsi="Arial" w:cs="Arial"/>
        </w:rPr>
        <w:t xml:space="preserve"> </w:t>
      </w:r>
      <w:r w:rsidR="00B94B32">
        <w:rPr>
          <w:rFonts w:ascii="Arial" w:hAnsi="Arial" w:cs="Arial"/>
        </w:rPr>
        <w:t xml:space="preserve">    </w:t>
      </w:r>
      <w:r w:rsidR="00321169" w:rsidRPr="007062B0">
        <w:rPr>
          <w:rFonts w:ascii="Arial" w:hAnsi="Arial" w:cs="Arial"/>
          <w:b/>
        </w:rPr>
        <w:t xml:space="preserve">I realize the Distress Line training is mandatory for all Distress Line Volunteers. I also realize that I </w:t>
      </w:r>
    </w:p>
    <w:p w14:paraId="6003F5CD" w14:textId="77777777" w:rsidR="00B94B32" w:rsidRDefault="00B94B32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 xml:space="preserve">must attend </w:t>
      </w:r>
      <w:r w:rsidR="00321169" w:rsidRPr="007062B0">
        <w:rPr>
          <w:rFonts w:ascii="Arial" w:hAnsi="Arial" w:cs="Arial"/>
          <w:b/>
          <w:u w:val="single"/>
        </w:rPr>
        <w:t xml:space="preserve">all </w:t>
      </w:r>
      <w:r w:rsidR="00321169" w:rsidRPr="007062B0">
        <w:rPr>
          <w:rFonts w:ascii="Arial" w:hAnsi="Arial" w:cs="Arial"/>
          <w:b/>
        </w:rPr>
        <w:t xml:space="preserve">the training dates of a given course and I am aware of the training dates for the </w:t>
      </w:r>
      <w:r>
        <w:rPr>
          <w:rFonts w:ascii="Arial" w:hAnsi="Arial" w:cs="Arial"/>
          <w:b/>
        </w:rPr>
        <w:t xml:space="preserve">   </w:t>
      </w:r>
    </w:p>
    <w:p w14:paraId="053A91DE" w14:textId="0B903CFC" w:rsidR="00321169" w:rsidRDefault="00B94B32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>course I’m applying for below. I am interested in attending the following course:</w:t>
      </w:r>
    </w:p>
    <w:p w14:paraId="378041E6" w14:textId="77777777" w:rsidR="00CA55A1" w:rsidRPr="007062B0" w:rsidRDefault="00CA55A1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2FAB3D0" w14:textId="42686F77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I am willing to volunteer at the Distress Line for at least the period of one full year and work a variety of shift schedules (day, evening, </w:t>
      </w:r>
      <w:r w:rsidR="00334EB5" w:rsidRPr="007062B0">
        <w:rPr>
          <w:rFonts w:ascii="Arial" w:hAnsi="Arial" w:cs="Arial"/>
          <w:b/>
        </w:rPr>
        <w:t>over</w:t>
      </w:r>
      <w:r w:rsidRPr="007062B0">
        <w:rPr>
          <w:rFonts w:ascii="Arial" w:hAnsi="Arial" w:cs="Arial"/>
          <w:b/>
        </w:rPr>
        <w:t xml:space="preserve">night and weekend). </w:t>
      </w:r>
    </w:p>
    <w:p w14:paraId="56D0F4F3" w14:textId="77777777" w:rsidR="00321169" w:rsidRPr="007062B0" w:rsidRDefault="002721E7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0405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8030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2951E592" w14:textId="77777777" w:rsidR="00321169" w:rsidRPr="007062B0" w:rsidRDefault="00321169" w:rsidP="001A3809">
      <w:pPr>
        <w:rPr>
          <w:rStyle w:val="Strong"/>
          <w:rFonts w:ascii="Arial" w:hAnsi="Arial" w:cs="Arial"/>
          <w:b w:val="0"/>
        </w:rPr>
      </w:pPr>
    </w:p>
    <w:p w14:paraId="28E677E1" w14:textId="77777777" w:rsidR="0072000B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Would you accept the requirement of working 4 </w:t>
      </w:r>
      <w:r w:rsidR="00E63AF5" w:rsidRPr="007062B0">
        <w:rPr>
          <w:rFonts w:ascii="Arial" w:hAnsi="Arial" w:cs="Arial"/>
          <w:b/>
        </w:rPr>
        <w:t xml:space="preserve">‘overnight’ </w:t>
      </w:r>
      <w:r w:rsidRPr="007062B0">
        <w:rPr>
          <w:rFonts w:ascii="Arial" w:hAnsi="Arial" w:cs="Arial"/>
          <w:b/>
        </w:rPr>
        <w:t xml:space="preserve">hours per month between </w:t>
      </w:r>
    </w:p>
    <w:p w14:paraId="45E0DCF8" w14:textId="2C91B9B2" w:rsidR="00321169" w:rsidRPr="007062B0" w:rsidRDefault="00E63AF5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12:00am </w:t>
      </w:r>
      <w:r w:rsidR="0072000B" w:rsidRPr="007062B0">
        <w:rPr>
          <w:rFonts w:ascii="Arial" w:hAnsi="Arial" w:cs="Arial"/>
          <w:b/>
        </w:rPr>
        <w:t>-</w:t>
      </w:r>
      <w:r w:rsidRPr="007062B0">
        <w:rPr>
          <w:rFonts w:ascii="Arial" w:hAnsi="Arial" w:cs="Arial"/>
          <w:b/>
        </w:rPr>
        <w:t xml:space="preserve"> 8:00am</w:t>
      </w:r>
      <w:r w:rsidR="00321169" w:rsidRPr="007062B0">
        <w:rPr>
          <w:rFonts w:ascii="Arial" w:hAnsi="Arial" w:cs="Arial"/>
          <w:b/>
        </w:rPr>
        <w:t>?</w:t>
      </w:r>
    </w:p>
    <w:p w14:paraId="5E89E225" w14:textId="77777777" w:rsidR="00321169" w:rsidRPr="007062B0" w:rsidRDefault="002721E7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9407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11636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6AB58D4A" w14:textId="77777777" w:rsidR="00321169" w:rsidRPr="007062B0" w:rsidRDefault="00321169" w:rsidP="001A3809">
      <w:pPr>
        <w:rPr>
          <w:rStyle w:val="Strong"/>
          <w:rFonts w:ascii="Arial" w:hAnsi="Arial" w:cs="Arial"/>
          <w:b w:val="0"/>
        </w:rPr>
      </w:pPr>
    </w:p>
    <w:p w14:paraId="0974FDF6" w14:textId="3D427611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Do you have transportation options (bus, LRT or car) for hours</w:t>
      </w:r>
      <w:r w:rsidR="00E63AF5" w:rsidRPr="007062B0">
        <w:rPr>
          <w:rFonts w:ascii="Arial" w:hAnsi="Arial" w:cs="Arial"/>
          <w:b/>
        </w:rPr>
        <w:t xml:space="preserve"> you work</w:t>
      </w:r>
      <w:r w:rsidR="007608E2" w:rsidRPr="007062B0">
        <w:rPr>
          <w:rFonts w:ascii="Arial" w:hAnsi="Arial" w:cs="Arial"/>
          <w:b/>
        </w:rPr>
        <w:t xml:space="preserve"> between</w:t>
      </w:r>
      <w:r w:rsidR="00E63AF5" w:rsidRPr="007062B0">
        <w:rPr>
          <w:rFonts w:ascii="Arial" w:hAnsi="Arial" w:cs="Arial"/>
          <w:b/>
        </w:rPr>
        <w:t xml:space="preserve"> </w:t>
      </w:r>
      <w:r w:rsidR="007608E2" w:rsidRPr="007062B0">
        <w:rPr>
          <w:rFonts w:ascii="Arial" w:hAnsi="Arial" w:cs="Arial"/>
          <w:b/>
        </w:rPr>
        <w:t>12:00 am – 8:00 am)?</w:t>
      </w:r>
    </w:p>
    <w:p w14:paraId="683F8DEC" w14:textId="77777777" w:rsidR="00321169" w:rsidRPr="007062B0" w:rsidRDefault="002721E7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0800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68937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6934827B" w14:textId="436C9166" w:rsidR="004522BD" w:rsidRDefault="004522BD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712D417" w14:textId="77777777" w:rsidR="00CA55A1" w:rsidRPr="007062B0" w:rsidRDefault="00CA55A1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AAE56E5" w14:textId="650067D4" w:rsidR="00454B51" w:rsidRDefault="00454B51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4623">
        <w:rPr>
          <w:rFonts w:ascii="Arial" w:hAnsi="Arial" w:cs="Arial"/>
          <w:b/>
          <w:color w:val="000000" w:themeColor="text1"/>
          <w:sz w:val="24"/>
          <w:szCs w:val="24"/>
        </w:rPr>
        <w:t>Employment and Volunteer Experience</w:t>
      </w:r>
    </w:p>
    <w:p w14:paraId="5B9C105F" w14:textId="77777777" w:rsidR="00774623" w:rsidRPr="00774623" w:rsidRDefault="00774623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486E5A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1EBE4066" w14:textId="2E8AFD61" w:rsidR="00454B51" w:rsidRDefault="00454B51" w:rsidP="00454B51">
      <w:pPr>
        <w:rPr>
          <w:rFonts w:ascii="Arial" w:hAnsi="Arial" w:cs="Arial"/>
        </w:rPr>
      </w:pPr>
    </w:p>
    <w:p w14:paraId="03B94A6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Employment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0650016E" w14:textId="77777777" w:rsidR="00454B51" w:rsidRPr="007062B0" w:rsidRDefault="00454B51" w:rsidP="00454B51">
      <w:pPr>
        <w:rPr>
          <w:rFonts w:ascii="Arial" w:hAnsi="Arial" w:cs="Arial"/>
        </w:rPr>
      </w:pPr>
    </w:p>
    <w:p w14:paraId="46539FEB" w14:textId="77777777" w:rsidR="00454B51" w:rsidRPr="007062B0" w:rsidRDefault="00454B51" w:rsidP="00454B51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112AD4BD" w14:textId="77777777" w:rsidR="00454B51" w:rsidRPr="007062B0" w:rsidRDefault="00454B51" w:rsidP="00454B51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3FD32C5E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407510BBC99A45C79B1A7FDF0BA348C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3300C63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0F98A23B6A104F41A0CC4F94E8A1ECE8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557EE8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C5CC2BC3B88C4B0BA57C938430C55A1A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1B3A3623F2F44345AFB2FAB348DE21CF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2965C213" w14:textId="77777777" w:rsidR="00454B51" w:rsidRPr="007062B0" w:rsidRDefault="00454B51" w:rsidP="00627304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7062B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45DC9A5F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359E75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0CE29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85DFA4C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85812F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54B51" w:rsidRPr="007062B0" w14:paraId="502AFF12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093376655F344B638DA33B7A7E3025B1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B1B0607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831693A3FA8C40EC9D9243FB8B42D01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6C31A61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943601E30F83454C9F02D1129A24ACD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D7BAED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454B51" w:rsidRPr="007062B0" w14:paraId="7504BF83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8841B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324EAE3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5B36D2B5CA5540EA98E511AC55FE052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F7EB440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AD5B22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321214B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7067491D287F4D86A6C1D458CCF6C1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90715E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FDF5E8F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73B7D86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AD5D3C810F204D6EAEBC0C5487D15E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04B54E5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454B51" w:rsidRPr="007062B0" w14:paraId="3F595531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233FB20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F35E24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135931B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</w:tbl>
    <w:p w14:paraId="6125FF3B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09BD70C0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439B21F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Volunteer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13AF9E06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534DF610" w14:textId="77777777" w:rsidR="00454B51" w:rsidRPr="007062B0" w:rsidRDefault="00454B51" w:rsidP="00454B51">
      <w:pPr>
        <w:jc w:val="both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70E5B241" w14:textId="77777777" w:rsidR="00454B51" w:rsidRPr="007062B0" w:rsidRDefault="00454B51" w:rsidP="00454B51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6BA5F966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4DB22FBF1252471E95E7C021E05D13D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6F45DC7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CE377D8B3524E99B893A060C14CC739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7BE6000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A5687634CD1044CD99E157F835E1A69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84B89317F95D48FABBDE3C5110D48CDD"/>
                  </w:placeholder>
                  <w:showingPlcHdr/>
                  <w:text/>
                </w:sdtPr>
                <w:sdtEndPr/>
                <w:sdtContent>
                  <w:p w14:paraId="3D75CF7E" w14:textId="77777777" w:rsidR="00454B51" w:rsidRPr="007062B0" w:rsidRDefault="00454B51" w:rsidP="00627304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2D0F2B1A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595DBC1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7C055F8C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52F699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36F340F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  <w:tr w:rsidR="00454B51" w:rsidRPr="007062B0" w14:paraId="487FCAD3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9898B7D46EEF4E118EF17DC2F6612E20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9F55E36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BC40C1040F384DE8B4F08930D1352513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52C0853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84B89317F95D48FABBDE3C5110D48CDD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480F4C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54B51" w:rsidRPr="007062B0" w14:paraId="30AE855F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94CFED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CF997AF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5E3CCD38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D99C378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6EECC289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0BEFE9D9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DEAE8D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7F39D7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27EC5611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E7E8A2B" w14:textId="21FA8BE7" w:rsidR="00247F28" w:rsidRDefault="00247F28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23D5DCC2" w14:textId="5E82CF06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5B4CFD22" w14:textId="3397E708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586E40A" w14:textId="77777777" w:rsidR="00FC41B6" w:rsidRPr="007062B0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734896E" w14:textId="0C6315AD" w:rsidR="00A62D16" w:rsidRPr="007062B0" w:rsidRDefault="00A62D16" w:rsidP="001A3809">
      <w:pPr>
        <w:rPr>
          <w:rFonts w:ascii="Arial" w:hAnsi="Arial" w:cs="Arial"/>
        </w:rPr>
      </w:pPr>
    </w:p>
    <w:p w14:paraId="15282EDD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lastRenderedPageBreak/>
        <w:t>Are you involved in any professional, business or community associations? If so, please list below:</w:t>
      </w:r>
    </w:p>
    <w:p w14:paraId="6267FDB7" w14:textId="77777777" w:rsidR="00802B1C" w:rsidRPr="007062B0" w:rsidRDefault="00802B1C" w:rsidP="00802B1C">
      <w:pPr>
        <w:rPr>
          <w:rFonts w:ascii="Arial" w:hAnsi="Arial" w:cs="Arial"/>
          <w:b/>
        </w:rPr>
      </w:pPr>
    </w:p>
    <w:p w14:paraId="4A7D37DC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40D4DFB8" w14:textId="77777777" w:rsidR="00802B1C" w:rsidRPr="007062B0" w:rsidRDefault="00802B1C" w:rsidP="00802B1C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802B1C" w:rsidRPr="007062B0" w14:paraId="7B46C740" w14:textId="77777777" w:rsidTr="00AB0A41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B3D08DF598284ED2970CA0C49FDEE16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19765CB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E67354F4F92048B085A0181C3D4D6EE1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828EF51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043642FA06B54A119912EA5D567F39CA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2A3CF872957546B4887D992F381AC195"/>
                  </w:placeholder>
                  <w:showingPlcHdr/>
                  <w:text/>
                </w:sdtPr>
                <w:sdtEndPr/>
                <w:sdtContent>
                  <w:p w14:paraId="0571D6B6" w14:textId="77777777" w:rsidR="00802B1C" w:rsidRPr="007062B0" w:rsidRDefault="00802B1C" w:rsidP="00AB0A41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02B1C" w:rsidRPr="007062B0" w14:paraId="0F8497CE" w14:textId="77777777" w:rsidTr="00AB0A41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556D8DC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FCA5E7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195EBD2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  <w:tr w:rsidR="00802B1C" w:rsidRPr="007062B0" w14:paraId="3B33B6CA" w14:textId="77777777" w:rsidTr="00AB0A41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C1EEBEDC45274F3B99D5927DAC030C63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6CC07C5F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6655590EAFA2417B859D1277F904A81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2F702DBE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2A3CF872957546B4887D992F381AC195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D9794C8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2B1C" w:rsidRPr="007062B0" w14:paraId="0CAA58FE" w14:textId="77777777" w:rsidTr="00AB0A41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9F84038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53C48034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4773F4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5DC27DD3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961DFFF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0ADAF309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02B1C" w:rsidRPr="007062B0" w14:paraId="0E724A56" w14:textId="77777777" w:rsidTr="00AB0A41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E24CF0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26452F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839049A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</w:tbl>
    <w:p w14:paraId="6F9D0E0D" w14:textId="77777777" w:rsidR="00802B1C" w:rsidRPr="007062B0" w:rsidRDefault="00802B1C" w:rsidP="001A3809">
      <w:pPr>
        <w:rPr>
          <w:rFonts w:ascii="Arial" w:hAnsi="Arial" w:cs="Arial"/>
        </w:rPr>
      </w:pPr>
    </w:p>
    <w:p w14:paraId="29188625" w14:textId="77777777" w:rsidR="00454B51" w:rsidRPr="007062B0" w:rsidRDefault="00454B51" w:rsidP="001A3809">
      <w:pPr>
        <w:rPr>
          <w:rFonts w:ascii="Arial" w:hAnsi="Arial" w:cs="Arial"/>
        </w:rPr>
      </w:pPr>
    </w:p>
    <w:p w14:paraId="7589164D" w14:textId="7718DDC9" w:rsidR="00A62D16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t xml:space="preserve">Education </w:t>
      </w:r>
      <w:r w:rsidR="00455A41" w:rsidRPr="00E749F0">
        <w:rPr>
          <w:rFonts w:ascii="Arial" w:hAnsi="Arial" w:cs="Arial"/>
          <w:b/>
          <w:sz w:val="24"/>
          <w:szCs w:val="24"/>
        </w:rPr>
        <w:t>Background</w:t>
      </w:r>
    </w:p>
    <w:p w14:paraId="10015378" w14:textId="77777777" w:rsidR="00E749F0" w:rsidRPr="00E749F0" w:rsidRDefault="00E749F0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820775" w14:textId="77777777" w:rsidR="00AE6B41" w:rsidRPr="007062B0" w:rsidRDefault="00AE6B41" w:rsidP="00AE6B41">
      <w:pPr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Please check the box that is applicable to your education level: </w:t>
      </w:r>
    </w:p>
    <w:p w14:paraId="7EB61F8A" w14:textId="77777777" w:rsidR="00A62D16" w:rsidRPr="007062B0" w:rsidRDefault="002721E7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45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Junior High School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5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High School Diploma</w:t>
      </w:r>
    </w:p>
    <w:p w14:paraId="2BE4DD2E" w14:textId="77777777" w:rsidR="00A62D16" w:rsidRPr="007062B0" w:rsidRDefault="002721E7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71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College Diploma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76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63E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University Degree</w:t>
      </w:r>
    </w:p>
    <w:p w14:paraId="060604DB" w14:textId="77777777" w:rsidR="00A62D16" w:rsidRPr="007062B0" w:rsidRDefault="002721E7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08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Post Graduate Degree</w:t>
      </w:r>
    </w:p>
    <w:p w14:paraId="2FF5028D" w14:textId="77777777" w:rsidR="00A62D16" w:rsidRPr="007062B0" w:rsidRDefault="00A62D16" w:rsidP="001A3809">
      <w:pPr>
        <w:rPr>
          <w:rFonts w:ascii="Arial" w:hAnsi="Arial" w:cs="Arial"/>
        </w:rPr>
      </w:pPr>
    </w:p>
    <w:p w14:paraId="656FAF84" w14:textId="77777777" w:rsidR="00A62D16" w:rsidRPr="007062B0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bookmarkStart w:id="4" w:name="_Hlk516132698"/>
      <w:r w:rsidRPr="007062B0">
        <w:rPr>
          <w:rFonts w:ascii="Arial" w:hAnsi="Arial" w:cs="Arial"/>
          <w:b/>
        </w:rPr>
        <w:t xml:space="preserve">Tell us about any specialized courses or training you have taken. If you are a student, please indicate your program of study and your year of study. 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A62D16" w:rsidRPr="007062B0" w14:paraId="1EF115E9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9BBB794F466426DAD7C5D63C79F76AA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9CBEA86" w14:textId="77777777" w:rsidR="00A62D16" w:rsidRPr="007062B0" w:rsidRDefault="00A62D16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21E24F9B" w14:textId="265B0CF5" w:rsidR="00837673" w:rsidRPr="007062B0" w:rsidRDefault="00837673">
      <w:pPr>
        <w:rPr>
          <w:rFonts w:ascii="Arial" w:hAnsi="Arial" w:cs="Arial"/>
        </w:rPr>
      </w:pPr>
    </w:p>
    <w:p w14:paraId="3B6322AF" w14:textId="77777777" w:rsidR="00D65449" w:rsidRPr="007062B0" w:rsidRDefault="00D65449" w:rsidP="00D6544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qualities and skills do you bring to a volunteer experience?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D65449" w:rsidRPr="007062B0" w14:paraId="38E3131B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807121515"/>
            <w:placeholder>
              <w:docPart w:val="7369002AD88F42469918FB7574C7EC64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0925566" w14:textId="77777777" w:rsidR="00D65449" w:rsidRPr="007062B0" w:rsidRDefault="00D65449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35F8784" w14:textId="7E7550BA" w:rsidR="00F94105" w:rsidRDefault="00F94105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5A6FDB5" w14:textId="77777777" w:rsidR="00FC41B6" w:rsidRDefault="00FC41B6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E3DA2A7" w14:textId="4052BA1C" w:rsid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t>Availability</w:t>
      </w:r>
    </w:p>
    <w:p w14:paraId="40BA99BE" w14:textId="77777777" w:rsidR="00E749F0" w:rsidRP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14BD7C" w14:textId="17A0EAE1" w:rsidR="00804AF0" w:rsidRPr="007062B0" w:rsidRDefault="00804AF0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bookmarkStart w:id="5" w:name="_Hlk516134157"/>
      <w:r w:rsidRPr="007062B0">
        <w:rPr>
          <w:rFonts w:ascii="Arial" w:hAnsi="Arial" w:cs="Arial"/>
          <w:b/>
        </w:rPr>
        <w:t>What days and times of the week, would you be available to volunteer?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335"/>
        <w:gridCol w:w="5490"/>
        <w:gridCol w:w="2160"/>
      </w:tblGrid>
      <w:tr w:rsidR="00D31FBD" w:rsidRPr="007062B0" w14:paraId="3FDBEA94" w14:textId="77777777" w:rsidTr="00E43155">
        <w:tc>
          <w:tcPr>
            <w:tcW w:w="2335" w:type="dxa"/>
            <w:shd w:val="clear" w:color="auto" w:fill="BFBFBF" w:themeFill="background1" w:themeFillShade="BF"/>
          </w:tcPr>
          <w:bookmarkEnd w:id="5"/>
          <w:p w14:paraId="110A9BD2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5F087C43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Day(s)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3940049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Time</w:t>
            </w:r>
          </w:p>
        </w:tc>
      </w:tr>
      <w:tr w:rsidR="00D31FBD" w:rsidRPr="007062B0" w14:paraId="6CDC2858" w14:textId="77777777" w:rsidTr="00E43155">
        <w:tc>
          <w:tcPr>
            <w:tcW w:w="2335" w:type="dxa"/>
          </w:tcPr>
          <w:p w14:paraId="72C3057B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Overnight</w:t>
            </w:r>
          </w:p>
        </w:tc>
        <w:tc>
          <w:tcPr>
            <w:tcW w:w="5490" w:type="dxa"/>
          </w:tcPr>
          <w:p w14:paraId="3EB63818" w14:textId="77777777" w:rsidR="00D31FBD" w:rsidRPr="007062B0" w:rsidRDefault="002721E7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19563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-13760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-15281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3924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32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D5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6F92C6A9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>12:00am -  8:00am</w:t>
            </w:r>
          </w:p>
        </w:tc>
      </w:tr>
      <w:tr w:rsidR="00D31FBD" w:rsidRPr="007062B0" w14:paraId="314DF28E" w14:textId="77777777" w:rsidTr="00E43155">
        <w:tc>
          <w:tcPr>
            <w:tcW w:w="2335" w:type="dxa"/>
          </w:tcPr>
          <w:p w14:paraId="5504A7FC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Daytime</w:t>
            </w:r>
          </w:p>
        </w:tc>
        <w:tc>
          <w:tcPr>
            <w:tcW w:w="5490" w:type="dxa"/>
          </w:tcPr>
          <w:p w14:paraId="2EAD5DAB" w14:textId="77777777" w:rsidR="00D31FBD" w:rsidRPr="007062B0" w:rsidRDefault="002721E7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21403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463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3937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4180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76353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4BEF2AE8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-  4:00pm</w:t>
            </w:r>
          </w:p>
        </w:tc>
      </w:tr>
      <w:tr w:rsidR="00D31FBD" w:rsidRPr="007062B0" w14:paraId="1003B5C8" w14:textId="77777777" w:rsidTr="00E43155">
        <w:tc>
          <w:tcPr>
            <w:tcW w:w="2335" w:type="dxa"/>
          </w:tcPr>
          <w:p w14:paraId="165EF71F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Evening</w:t>
            </w:r>
          </w:p>
        </w:tc>
        <w:tc>
          <w:tcPr>
            <w:tcW w:w="5490" w:type="dxa"/>
          </w:tcPr>
          <w:p w14:paraId="543B2951" w14:textId="77777777" w:rsidR="00D31FBD" w:rsidRPr="007062B0" w:rsidRDefault="002721E7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11108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1967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100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8565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3832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7CACE615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  <w:tr w:rsidR="00D31FBD" w:rsidRPr="007062B0" w14:paraId="3D770264" w14:textId="77777777" w:rsidTr="00E43155">
        <w:tc>
          <w:tcPr>
            <w:tcW w:w="2335" w:type="dxa"/>
          </w:tcPr>
          <w:p w14:paraId="796180C3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Weekend Overnight </w:t>
            </w:r>
          </w:p>
        </w:tc>
        <w:tc>
          <w:tcPr>
            <w:tcW w:w="5490" w:type="dxa"/>
          </w:tcPr>
          <w:p w14:paraId="2C95A124" w14:textId="77777777" w:rsidR="00D31FBD" w:rsidRPr="007062B0" w:rsidRDefault="002721E7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298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82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0353B5ED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>12:00am -  8:00am</w:t>
            </w:r>
          </w:p>
        </w:tc>
      </w:tr>
      <w:tr w:rsidR="00D31FBD" w:rsidRPr="007062B0" w14:paraId="7317957B" w14:textId="77777777" w:rsidTr="00E43155">
        <w:tc>
          <w:tcPr>
            <w:tcW w:w="2335" w:type="dxa"/>
          </w:tcPr>
          <w:p w14:paraId="19A38023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Daytime </w:t>
            </w:r>
          </w:p>
        </w:tc>
        <w:tc>
          <w:tcPr>
            <w:tcW w:w="5490" w:type="dxa"/>
          </w:tcPr>
          <w:p w14:paraId="307785F9" w14:textId="77777777" w:rsidR="00D31FBD" w:rsidRPr="007062B0" w:rsidRDefault="002721E7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12589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01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745B7154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-  4:00pm</w:t>
            </w:r>
          </w:p>
        </w:tc>
      </w:tr>
      <w:tr w:rsidR="00D31FBD" w:rsidRPr="007062B0" w14:paraId="32B5C1C6" w14:textId="77777777" w:rsidTr="00E43155">
        <w:tc>
          <w:tcPr>
            <w:tcW w:w="2335" w:type="dxa"/>
          </w:tcPr>
          <w:p w14:paraId="6ACE7429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Evening </w:t>
            </w:r>
          </w:p>
        </w:tc>
        <w:tc>
          <w:tcPr>
            <w:tcW w:w="5490" w:type="dxa"/>
          </w:tcPr>
          <w:p w14:paraId="0D4B3911" w14:textId="77777777" w:rsidR="00D31FBD" w:rsidRPr="007062B0" w:rsidRDefault="002721E7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873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19D8F182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</w:tbl>
    <w:p w14:paraId="68884E07" w14:textId="77777777" w:rsidR="00804AF0" w:rsidRPr="007062B0" w:rsidRDefault="00804AF0">
      <w:pPr>
        <w:rPr>
          <w:rFonts w:ascii="Arial" w:hAnsi="Arial" w:cs="Arial"/>
        </w:rPr>
      </w:pPr>
    </w:p>
    <w:p w14:paraId="50264692" w14:textId="5528C264" w:rsidR="00587028" w:rsidRPr="007062B0" w:rsidRDefault="00587028" w:rsidP="00587028">
      <w:pPr>
        <w:tabs>
          <w:tab w:val="left" w:pos="2880"/>
          <w:tab w:val="left" w:pos="504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What are your hobbies </w:t>
      </w:r>
      <w:r w:rsidR="00CE19AC">
        <w:rPr>
          <w:rFonts w:ascii="Arial" w:hAnsi="Arial" w:cs="Arial"/>
          <w:b/>
        </w:rPr>
        <w:t>and</w:t>
      </w:r>
      <w:r w:rsidRPr="007062B0">
        <w:rPr>
          <w:rFonts w:ascii="Arial" w:hAnsi="Arial" w:cs="Arial"/>
          <w:b/>
        </w:rPr>
        <w:t xml:space="preserve"> interests?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587028" w:rsidRPr="007062B0" w14:paraId="63699517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167289260"/>
            <w:placeholder>
              <w:docPart w:val="1D64290A483443CC95BB3792D390C7ED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0AF490F4" w14:textId="77777777" w:rsidR="00587028" w:rsidRPr="007062B0" w:rsidRDefault="00587028" w:rsidP="00587028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36BE1CC" w14:textId="14E176AF" w:rsidR="00FC41B6" w:rsidRDefault="00FC41B6" w:rsidP="00587028">
      <w:pPr>
        <w:tabs>
          <w:tab w:val="left" w:pos="2160"/>
        </w:tabs>
        <w:rPr>
          <w:rFonts w:ascii="Arial" w:hAnsi="Arial" w:cs="Arial"/>
          <w:b/>
        </w:rPr>
      </w:pPr>
      <w:bookmarkStart w:id="6" w:name="_Hlk515952353"/>
      <w:bookmarkStart w:id="7" w:name="_Hlk515952192"/>
      <w:bookmarkStart w:id="8" w:name="_Hlk515889581"/>
    </w:p>
    <w:p w14:paraId="2892E726" w14:textId="26BA72E6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59D6B014" w14:textId="1C2DD6E5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2599CAB0" w14:textId="77777777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5435DCAE" w14:textId="1D507A2D" w:rsidR="00587028" w:rsidRPr="007062B0" w:rsidRDefault="00587028" w:rsidP="00587028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thoughts or feelings come to mind when you think about the following topics:</w:t>
      </w:r>
    </w:p>
    <w:sdt>
      <w:sdtPr>
        <w:rPr>
          <w:rFonts w:ascii="Arial" w:hAnsi="Arial" w:cs="Arial"/>
        </w:rPr>
        <w:id w:val="-634874372"/>
        <w:placeholder>
          <w:docPart w:val="58801DBE9E42457E80F26E96D88B1BE1"/>
        </w:placeholder>
        <w:showingPlcHdr/>
        <w:text/>
      </w:sdtPr>
      <w:sdtEndPr/>
      <w:sdtContent>
        <w:p w14:paraId="44DD1BFB" w14:textId="77777777" w:rsidR="009A274A" w:rsidRPr="007062B0" w:rsidRDefault="009A274A" w:rsidP="009A274A">
          <w:pPr>
            <w:rPr>
              <w:rFonts w:ascii="Arial" w:hAnsi="Arial" w:cs="Arial"/>
            </w:rPr>
          </w:pPr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874B44" w14:textId="09D9C115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140"/>
        <w:gridCol w:w="5941"/>
      </w:tblGrid>
      <w:tr w:rsidR="009A274A" w:rsidRPr="007062B0" w14:paraId="225637FD" w14:textId="77777777" w:rsidTr="006F646A">
        <w:trPr>
          <w:trHeight w:val="59"/>
        </w:trPr>
        <w:tc>
          <w:tcPr>
            <w:tcW w:w="4140" w:type="dxa"/>
          </w:tcPr>
          <w:p w14:paraId="6E5F5CC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lastRenderedPageBreak/>
              <w:t>Family or Intimate Partner Violence:</w:t>
            </w:r>
          </w:p>
        </w:tc>
        <w:sdt>
          <w:sdtPr>
            <w:rPr>
              <w:rFonts w:ascii="Arial" w:hAnsi="Arial" w:cs="Arial"/>
            </w:rPr>
            <w:id w:val="-826202866"/>
            <w:placeholder>
              <w:docPart w:val="1646448913FF4B75AB14B96536D00F30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5B77E9EE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A274A" w:rsidRPr="007062B0" w14:paraId="7F0499D8" w14:textId="77777777" w:rsidTr="006F646A">
        <w:trPr>
          <w:trHeight w:val="59"/>
        </w:trPr>
        <w:tc>
          <w:tcPr>
            <w:tcW w:w="4140" w:type="dxa"/>
          </w:tcPr>
          <w:p w14:paraId="60AEA74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</w:tcBorders>
          </w:tcPr>
          <w:p w14:paraId="2754E5E7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</w:tr>
      <w:tr w:rsidR="009A274A" w:rsidRPr="007062B0" w14:paraId="14B29EFD" w14:textId="77777777" w:rsidTr="006F646A">
        <w:trPr>
          <w:trHeight w:val="59"/>
        </w:trPr>
        <w:tc>
          <w:tcPr>
            <w:tcW w:w="4140" w:type="dxa"/>
          </w:tcPr>
          <w:p w14:paraId="6E8EE5E2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Suicide:</w:t>
            </w:r>
          </w:p>
        </w:tc>
        <w:sdt>
          <w:sdtPr>
            <w:rPr>
              <w:rFonts w:ascii="Arial" w:hAnsi="Arial" w:cs="Arial"/>
            </w:rPr>
            <w:id w:val="-1179660934"/>
            <w:placeholder>
              <w:docPart w:val="E520EC038BF049A381026F98FA8736AB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B15F706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38A027D" w14:textId="1D5B6C5D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2189E21B" w14:textId="77777777" w:rsidTr="00B94B32">
        <w:trPr>
          <w:trHeight w:val="59"/>
        </w:trPr>
        <w:tc>
          <w:tcPr>
            <w:tcW w:w="4140" w:type="dxa"/>
          </w:tcPr>
          <w:p w14:paraId="008E403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Child Abuse:</w:t>
            </w:r>
          </w:p>
        </w:tc>
        <w:sdt>
          <w:sdtPr>
            <w:rPr>
              <w:rFonts w:ascii="Arial" w:hAnsi="Arial" w:cs="Arial"/>
            </w:rPr>
            <w:id w:val="-98577192"/>
            <w:placeholder>
              <w:docPart w:val="82D17A7C9D0C41A6A575191E306EF09C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C4155EA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1B3DAA2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5EFA25AD" w14:textId="77777777" w:rsidTr="006F646A">
        <w:trPr>
          <w:trHeight w:val="59"/>
        </w:trPr>
        <w:tc>
          <w:tcPr>
            <w:tcW w:w="4140" w:type="dxa"/>
          </w:tcPr>
          <w:p w14:paraId="2BD754DD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Sexual Assault:</w:t>
            </w:r>
          </w:p>
        </w:tc>
        <w:sdt>
          <w:sdtPr>
            <w:rPr>
              <w:rFonts w:ascii="Arial" w:hAnsi="Arial" w:cs="Arial"/>
            </w:rPr>
            <w:id w:val="1851751854"/>
            <w:placeholder>
              <w:docPart w:val="F6DCFDF7B98643ABA79A1373BD9327E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EDF7E38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D843716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0F1506A" w14:textId="77777777" w:rsidTr="006F646A">
        <w:trPr>
          <w:trHeight w:val="59"/>
        </w:trPr>
        <w:tc>
          <w:tcPr>
            <w:tcW w:w="4140" w:type="dxa"/>
          </w:tcPr>
          <w:p w14:paraId="14422DA6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Physical Assault:</w:t>
            </w:r>
          </w:p>
        </w:tc>
        <w:sdt>
          <w:sdtPr>
            <w:rPr>
              <w:rFonts w:ascii="Arial" w:hAnsi="Arial" w:cs="Arial"/>
            </w:rPr>
            <w:id w:val="-1437214154"/>
            <w:placeholder>
              <w:docPart w:val="2B1A785CB2EA45999818114E92576B4A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49DDE6F0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4A6DA6F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27AA775" w14:textId="77777777" w:rsidTr="00F47FD8">
        <w:trPr>
          <w:trHeight w:val="59"/>
        </w:trPr>
        <w:tc>
          <w:tcPr>
            <w:tcW w:w="4140" w:type="dxa"/>
          </w:tcPr>
          <w:p w14:paraId="3016ABB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Bullying:</w:t>
            </w:r>
          </w:p>
        </w:tc>
        <w:sdt>
          <w:sdtPr>
            <w:rPr>
              <w:rFonts w:ascii="Arial" w:hAnsi="Arial" w:cs="Arial"/>
            </w:rPr>
            <w:id w:val="-1322654494"/>
            <w:placeholder>
              <w:docPart w:val="1BC29F6363364BEAA14E892662D6DFCF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70C57732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D026C" w:rsidRPr="007062B0" w14:paraId="7212888F" w14:textId="77777777" w:rsidTr="00060A1A">
        <w:trPr>
          <w:trHeight w:val="59"/>
        </w:trPr>
        <w:tc>
          <w:tcPr>
            <w:tcW w:w="10081" w:type="dxa"/>
            <w:gridSpan w:val="2"/>
          </w:tcPr>
          <w:p w14:paraId="3BB035F3" w14:textId="77777777" w:rsidR="00AD026C" w:rsidRPr="007062B0" w:rsidRDefault="00AD026C" w:rsidP="00B81BD0">
            <w:pPr>
              <w:rPr>
                <w:rFonts w:ascii="Arial" w:hAnsi="Arial" w:cs="Arial"/>
              </w:rPr>
            </w:pPr>
          </w:p>
        </w:tc>
      </w:tr>
      <w:tr w:rsidR="006F646A" w:rsidRPr="007062B0" w14:paraId="6D890242" w14:textId="77777777" w:rsidTr="00AE6B41">
        <w:trPr>
          <w:trHeight w:val="59"/>
        </w:trPr>
        <w:tc>
          <w:tcPr>
            <w:tcW w:w="4140" w:type="dxa"/>
          </w:tcPr>
          <w:p w14:paraId="3F9F69FA" w14:textId="66038B18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Substance </w:t>
            </w:r>
            <w:r w:rsidR="00E63AF5" w:rsidRPr="007062B0">
              <w:rPr>
                <w:rFonts w:ascii="Arial" w:hAnsi="Arial" w:cs="Arial"/>
              </w:rPr>
              <w:t>Misuse</w:t>
            </w:r>
            <w:r w:rsidRPr="007062B0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524188"/>
            <w:placeholder>
              <w:docPart w:val="27A424FDEF45479FBE988B2FF35242E9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1B16553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C288767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4A1D6EE6" w14:textId="77777777" w:rsidTr="002C74D2">
        <w:trPr>
          <w:trHeight w:val="59"/>
        </w:trPr>
        <w:tc>
          <w:tcPr>
            <w:tcW w:w="4140" w:type="dxa"/>
          </w:tcPr>
          <w:p w14:paraId="79DF43C5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Mental Illness:</w:t>
            </w:r>
          </w:p>
        </w:tc>
        <w:sdt>
          <w:sdtPr>
            <w:rPr>
              <w:rFonts w:ascii="Arial" w:hAnsi="Arial" w:cs="Arial"/>
            </w:rPr>
            <w:id w:val="-1160074498"/>
            <w:placeholder>
              <w:docPart w:val="2DA9A7CD1F5B4D9C82C6EB8FE0639AC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0537D61B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1FFDAFC7" w14:textId="5691F507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AD026C" w:rsidRPr="007062B0" w14:paraId="47EAE5D5" w14:textId="77777777" w:rsidTr="00627304">
        <w:trPr>
          <w:trHeight w:val="59"/>
        </w:trPr>
        <w:tc>
          <w:tcPr>
            <w:tcW w:w="4140" w:type="dxa"/>
          </w:tcPr>
          <w:p w14:paraId="662BF8BC" w14:textId="16CF3BE8" w:rsidR="00AD026C" w:rsidRPr="007062B0" w:rsidRDefault="00AD026C" w:rsidP="00627304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Abortion:</w:t>
            </w:r>
          </w:p>
        </w:tc>
        <w:sdt>
          <w:sdtPr>
            <w:rPr>
              <w:rFonts w:ascii="Arial" w:hAnsi="Arial" w:cs="Arial"/>
            </w:rPr>
            <w:id w:val="2118872346"/>
            <w:placeholder>
              <w:docPart w:val="DF9CB8E3F18247A5ACD2100E555EAB05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3FF227BA" w14:textId="77777777" w:rsidR="00AD026C" w:rsidRPr="007062B0" w:rsidRDefault="00AD026C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871EC7A" w14:textId="739D0D36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0C00CE28" w14:textId="77777777" w:rsidTr="00AE6B41">
        <w:trPr>
          <w:trHeight w:val="59"/>
        </w:trPr>
        <w:tc>
          <w:tcPr>
            <w:tcW w:w="4140" w:type="dxa"/>
          </w:tcPr>
          <w:p w14:paraId="51DC76B8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bookmarkStart w:id="9" w:name="_Hlk515952375"/>
            <w:bookmarkEnd w:id="7"/>
            <w:r w:rsidRPr="007062B0">
              <w:rPr>
                <w:rFonts w:ascii="Arial" w:hAnsi="Arial" w:cs="Arial"/>
              </w:rPr>
              <w:t>Sexual Orientation:</w:t>
            </w:r>
          </w:p>
        </w:tc>
        <w:sdt>
          <w:sdtPr>
            <w:rPr>
              <w:rFonts w:ascii="Arial" w:hAnsi="Arial" w:cs="Arial"/>
            </w:rPr>
            <w:id w:val="696121888"/>
            <w:placeholder>
              <w:docPart w:val="9CE10E2615294ADF8EBBA186E714E62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11C34A29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5F17E0B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7126C8AB" w14:textId="77777777" w:rsidTr="00791523">
        <w:trPr>
          <w:trHeight w:val="59"/>
        </w:trPr>
        <w:tc>
          <w:tcPr>
            <w:tcW w:w="4140" w:type="dxa"/>
          </w:tcPr>
          <w:p w14:paraId="6C7D3799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Gender Identity:</w:t>
            </w:r>
          </w:p>
        </w:tc>
        <w:sdt>
          <w:sdtPr>
            <w:rPr>
              <w:rFonts w:ascii="Arial" w:hAnsi="Arial" w:cs="Arial"/>
            </w:rPr>
            <w:id w:val="-834765171"/>
            <w:placeholder>
              <w:docPart w:val="13FC6427E5BF4D5994E70CDE81C1CAF8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1ACACCFD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8"/>
      <w:bookmarkEnd w:id="9"/>
    </w:tbl>
    <w:p w14:paraId="77ED4240" w14:textId="273A0062" w:rsidR="00804AF0" w:rsidRPr="007062B0" w:rsidRDefault="00804AF0">
      <w:pPr>
        <w:rPr>
          <w:rFonts w:ascii="Arial" w:hAnsi="Arial" w:cs="Arial"/>
        </w:rPr>
      </w:pPr>
    </w:p>
    <w:p w14:paraId="772D85EA" w14:textId="77777777" w:rsidR="00AD026C" w:rsidRPr="007062B0" w:rsidRDefault="00AD026C">
      <w:pPr>
        <w:rPr>
          <w:rFonts w:ascii="Arial" w:hAnsi="Arial" w:cs="Arial"/>
        </w:rPr>
      </w:pPr>
    </w:p>
    <w:p w14:paraId="64139473" w14:textId="77777777" w:rsidR="006F646A" w:rsidRPr="007062B0" w:rsidRDefault="006F646A" w:rsidP="006F646A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Have you had a major life event or loss in the last year?</w:t>
      </w:r>
    </w:p>
    <w:p w14:paraId="5E32DBB6" w14:textId="77777777" w:rsidR="006F646A" w:rsidRPr="007062B0" w:rsidRDefault="002721E7" w:rsidP="006F646A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-6115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6867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6F646A" w:rsidRPr="007062B0" w14:paraId="5900A4DE" w14:textId="77777777" w:rsidTr="006F646A">
        <w:trPr>
          <w:trHeight w:val="59"/>
        </w:trPr>
        <w:tc>
          <w:tcPr>
            <w:tcW w:w="4141" w:type="dxa"/>
          </w:tcPr>
          <w:p w14:paraId="6023D073" w14:textId="77777777" w:rsidR="006F646A" w:rsidRPr="007062B0" w:rsidRDefault="006F646A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08C1B15E" w14:textId="77777777" w:rsidR="006F646A" w:rsidRPr="007062B0" w:rsidRDefault="006F646A" w:rsidP="006F646A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6F646A" w:rsidRPr="007062B0" w14:paraId="5CD2C5A8" w14:textId="77777777" w:rsidTr="0079152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013899263"/>
            <w:placeholder>
              <w:docPart w:val="04710A38DF9A47AC88783AD6A574A73E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09BE1907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F5AD01" w14:textId="77777777" w:rsidR="006F646A" w:rsidRPr="007062B0" w:rsidRDefault="006F646A" w:rsidP="006F646A">
      <w:pPr>
        <w:rPr>
          <w:rFonts w:ascii="Arial" w:hAnsi="Arial" w:cs="Arial"/>
        </w:rPr>
      </w:pPr>
    </w:p>
    <w:p w14:paraId="17FAB337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have lost someone close to me to suicide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07BA1322" w14:textId="77777777" w:rsidR="00791523" w:rsidRPr="007062B0" w:rsidRDefault="002721E7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70574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12335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57D42D0" w14:textId="77777777" w:rsidTr="00B81BD0">
        <w:trPr>
          <w:trHeight w:val="59"/>
        </w:trPr>
        <w:tc>
          <w:tcPr>
            <w:tcW w:w="4141" w:type="dxa"/>
          </w:tcPr>
          <w:p w14:paraId="087CC42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21790613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59B7F003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00167765"/>
            <w:placeholder>
              <w:docPart w:val="2D74ED6A9D57417F858EE1111C54B635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3AEAB895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07F92AA" w14:textId="77777777" w:rsidR="006F646A" w:rsidRPr="007062B0" w:rsidRDefault="006F646A">
      <w:pPr>
        <w:rPr>
          <w:rFonts w:ascii="Arial" w:hAnsi="Arial" w:cs="Arial"/>
        </w:rPr>
      </w:pPr>
    </w:p>
    <w:p w14:paraId="392A22A1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am willing to provide pro-choice referrals concerning abortion if asked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207F4E09" w14:textId="77777777" w:rsidR="00791523" w:rsidRPr="007062B0" w:rsidRDefault="002721E7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5689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32489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C58D43A" w14:textId="77777777" w:rsidTr="00B81BD0">
        <w:trPr>
          <w:trHeight w:val="59"/>
        </w:trPr>
        <w:tc>
          <w:tcPr>
            <w:tcW w:w="4141" w:type="dxa"/>
          </w:tcPr>
          <w:p w14:paraId="4EE1828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36D2797B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4ED57A16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72948647"/>
            <w:placeholder>
              <w:docPart w:val="404C00AFC05C46C0ADD98841763040C9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438B374E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EB97428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5BAA1E63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285C9F8C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How did you learn about our volunteer opportunities?</w:t>
      </w:r>
    </w:p>
    <w:p w14:paraId="046180B3" w14:textId="77777777" w:rsidR="006F646A" w:rsidRPr="007062B0" w:rsidRDefault="006F646A">
      <w:pPr>
        <w:rPr>
          <w:rFonts w:ascii="Arial" w:hAnsi="Arial" w:cs="Arial"/>
        </w:rPr>
      </w:pPr>
    </w:p>
    <w:p w14:paraId="2B930767" w14:textId="77777777" w:rsidR="00791523" w:rsidRPr="007062B0" w:rsidRDefault="002721E7" w:rsidP="00791523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3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Newspaper</w:t>
      </w:r>
      <w:r w:rsidR="00791523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34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Poster</w:t>
      </w:r>
      <w:r w:rsidR="00791523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Radio</w:t>
      </w:r>
      <w:r w:rsidR="00791523" w:rsidRPr="007062B0">
        <w:rPr>
          <w:rFonts w:ascii="Arial" w:hAnsi="Arial" w:cs="Arial"/>
        </w:rPr>
        <w:tab/>
      </w:r>
    </w:p>
    <w:p w14:paraId="428FD2FC" w14:textId="77777777" w:rsidR="00791523" w:rsidRPr="007062B0" w:rsidRDefault="002721E7" w:rsidP="00791523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5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School</w:t>
      </w:r>
      <w:r w:rsidR="004522BD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48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TV</w:t>
      </w:r>
      <w:r w:rsidR="004522BD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4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Information Booth</w:t>
      </w:r>
    </w:p>
    <w:p w14:paraId="229DDBD9" w14:textId="77777777" w:rsidR="00791523" w:rsidRPr="007062B0" w:rsidRDefault="002721E7" w:rsidP="00791523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11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Website</w:t>
      </w:r>
      <w:r w:rsidR="00791523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5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Word of Mouth</w:t>
      </w:r>
      <w:r w:rsidR="00791523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868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ADF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C6ADF" w:rsidRPr="007062B0">
        <w:rPr>
          <w:rFonts w:ascii="Arial" w:hAnsi="Arial" w:cs="Arial"/>
        </w:rPr>
        <w:t xml:space="preserve">    </w:t>
      </w:r>
      <w:r w:rsidR="00791523" w:rsidRPr="007062B0">
        <w:rPr>
          <w:rFonts w:ascii="Arial" w:hAnsi="Arial" w:cs="Arial"/>
        </w:rPr>
        <w:t>Social Media</w:t>
      </w:r>
    </w:p>
    <w:p w14:paraId="1D07E68E" w14:textId="4EEF8D4D" w:rsidR="004522BD" w:rsidRPr="007062B0" w:rsidRDefault="002721E7" w:rsidP="004522BD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14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</w:t>
      </w:r>
      <w:r w:rsidR="00C70ABF" w:rsidRPr="007062B0">
        <w:rPr>
          <w:rFonts w:ascii="Arial" w:hAnsi="Arial" w:cs="Arial"/>
        </w:rPr>
        <w:t>CMHA</w:t>
      </w:r>
      <w:r w:rsidR="00791523" w:rsidRPr="007062B0">
        <w:rPr>
          <w:rFonts w:ascii="Arial" w:hAnsi="Arial" w:cs="Arial"/>
        </w:rPr>
        <w:t xml:space="preserve"> Volunteer</w:t>
      </w:r>
      <w:r w:rsidR="004522BD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4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BD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4522BD" w:rsidRPr="007062B0">
        <w:rPr>
          <w:rFonts w:ascii="Arial" w:hAnsi="Arial" w:cs="Arial"/>
        </w:rPr>
        <w:t xml:space="preserve">    CMHA staff member</w:t>
      </w:r>
    </w:p>
    <w:p w14:paraId="53249D71" w14:textId="77777777" w:rsidR="006F646A" w:rsidRPr="007062B0" w:rsidRDefault="006F646A">
      <w:pPr>
        <w:rPr>
          <w:rFonts w:ascii="Arial" w:hAnsi="Arial" w:cs="Arial"/>
        </w:rPr>
      </w:pPr>
    </w:p>
    <w:tbl>
      <w:tblPr>
        <w:tblW w:w="3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941"/>
      </w:tblGrid>
      <w:tr w:rsidR="00791523" w:rsidRPr="007062B0" w14:paraId="3A3DA011" w14:textId="77777777" w:rsidTr="00791523">
        <w:trPr>
          <w:trHeight w:val="59"/>
        </w:trPr>
        <w:tc>
          <w:tcPr>
            <w:tcW w:w="2520" w:type="dxa"/>
          </w:tcPr>
          <w:p w14:paraId="3EB8D94F" w14:textId="77777777" w:rsidR="00791523" w:rsidRPr="007062B0" w:rsidRDefault="00791523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Other (please specify):</w:t>
            </w:r>
          </w:p>
        </w:tc>
        <w:sdt>
          <w:sdtPr>
            <w:rPr>
              <w:rFonts w:ascii="Arial" w:hAnsi="Arial" w:cs="Arial"/>
            </w:rPr>
            <w:id w:val="867725397"/>
            <w:placeholder>
              <w:docPart w:val="76647D29163E4A84A63B339FE3AE2987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54757CB2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10D0D3" w14:textId="77777777" w:rsidR="00E43155" w:rsidRDefault="00E43155" w:rsidP="00C70ABF">
      <w:pPr>
        <w:rPr>
          <w:rFonts w:ascii="Arial" w:hAnsi="Arial" w:cs="Arial"/>
          <w:b/>
        </w:rPr>
      </w:pPr>
    </w:p>
    <w:p w14:paraId="478538E1" w14:textId="77777777" w:rsidR="00E43155" w:rsidRDefault="00E43155" w:rsidP="00C70ABF">
      <w:pPr>
        <w:rPr>
          <w:rFonts w:ascii="Arial" w:hAnsi="Arial" w:cs="Arial"/>
          <w:b/>
        </w:rPr>
      </w:pPr>
    </w:p>
    <w:p w14:paraId="2C4B7E0C" w14:textId="77777777" w:rsidR="00E43155" w:rsidRDefault="00E43155" w:rsidP="00C70ABF">
      <w:pPr>
        <w:rPr>
          <w:rFonts w:ascii="Arial" w:hAnsi="Arial" w:cs="Arial"/>
          <w:b/>
        </w:rPr>
      </w:pPr>
    </w:p>
    <w:p w14:paraId="7139EED7" w14:textId="5CE3DABD" w:rsidR="00C70ABF" w:rsidRPr="007062B0" w:rsidRDefault="00C70ABF" w:rsidP="00C70ABF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lastRenderedPageBreak/>
        <w:t>Is there any additional information you would like to share with us?</w:t>
      </w:r>
    </w:p>
    <w:p w14:paraId="568CB20E" w14:textId="77777777" w:rsidR="00C70ABF" w:rsidRPr="007062B0" w:rsidRDefault="00C70ABF" w:rsidP="00C70ABF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C70ABF" w:rsidRPr="007062B0" w14:paraId="48AE4A4E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8201E642093B402680A30BD7981FC95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6E9797FA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00E740D6" w14:textId="77777777" w:rsidTr="00627304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1656F2C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  <w:p w14:paraId="0B66C6DA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  <w:tr w:rsidR="00C70ABF" w:rsidRPr="007062B0" w14:paraId="4FE96132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3514314255704926A972007E32C4D68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42AF0897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62F5FB08" w14:textId="77777777" w:rsidTr="00627304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742A663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</w:tbl>
    <w:p w14:paraId="505DAF5E" w14:textId="77777777" w:rsidR="004522BD" w:rsidRPr="007062B0" w:rsidRDefault="004522BD">
      <w:pPr>
        <w:rPr>
          <w:rFonts w:ascii="Arial" w:hAnsi="Arial" w:cs="Arial"/>
        </w:rPr>
      </w:pPr>
    </w:p>
    <w:p w14:paraId="351D94D2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bookmarkStart w:id="10" w:name="_Hlk515952976"/>
      <w:r w:rsidRPr="007062B0">
        <w:rPr>
          <w:rFonts w:ascii="Arial" w:hAnsi="Arial" w:cs="Arial"/>
          <w:b/>
        </w:rPr>
        <w:t>Confirmation</w:t>
      </w:r>
    </w:p>
    <w:p w14:paraId="4AE316CD" w14:textId="790E9CF1" w:rsidR="00791523" w:rsidRPr="007062B0" w:rsidRDefault="002721E7" w:rsidP="00791523">
      <w:pPr>
        <w:tabs>
          <w:tab w:val="left" w:pos="21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38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EE4">
            <w:rPr>
              <w:rFonts w:ascii="MS Gothic" w:eastAsia="MS Gothic" w:hAnsi="MS Gothic" w:cs="Arial" w:hint="eastAsia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</w:t>
      </w:r>
      <w:r w:rsidR="002C74D2" w:rsidRPr="007062B0">
        <w:rPr>
          <w:rFonts w:ascii="Arial" w:hAnsi="Arial" w:cs="Arial"/>
        </w:rPr>
        <w:t xml:space="preserve"> </w:t>
      </w:r>
      <w:r w:rsidR="00791523" w:rsidRPr="007062B0">
        <w:rPr>
          <w:rFonts w:ascii="Arial" w:hAnsi="Arial" w:cs="Arial"/>
        </w:rPr>
        <w:t xml:space="preserve">The above information is true and accurate. Please note: the information on this application is collected to determine eligibility for </w:t>
      </w:r>
      <w:r w:rsidR="00E63AF5" w:rsidRPr="007062B0">
        <w:rPr>
          <w:rFonts w:ascii="Arial" w:hAnsi="Arial" w:cs="Arial"/>
        </w:rPr>
        <w:t>CMHA Edmonton</w:t>
      </w:r>
      <w:r w:rsidR="00791523" w:rsidRPr="007062B0">
        <w:rPr>
          <w:rFonts w:ascii="Arial" w:hAnsi="Arial" w:cs="Arial"/>
        </w:rPr>
        <w:t xml:space="preserve"> volunteer opportunities and to safely, effectively, and responsibly implement our volunteer program in accordance with the Freedom of Information and Protection of Privacy legislation. CMHA </w:t>
      </w:r>
      <w:r w:rsidR="00E63AF5" w:rsidRPr="007062B0">
        <w:rPr>
          <w:rFonts w:ascii="Arial" w:hAnsi="Arial" w:cs="Arial"/>
        </w:rPr>
        <w:t xml:space="preserve">Edmonton </w:t>
      </w:r>
      <w:r w:rsidR="00791523" w:rsidRPr="007062B0">
        <w:rPr>
          <w:rFonts w:ascii="Arial" w:hAnsi="Arial" w:cs="Arial"/>
        </w:rPr>
        <w:t>values diversity and welcomes applications from First Nations, Inuit and Metis, New Canadian, racialized, differently abled and LGBTTQIA+ communities.</w:t>
      </w:r>
    </w:p>
    <w:p w14:paraId="04EEA080" w14:textId="77777777" w:rsidR="00791523" w:rsidRPr="007062B0" w:rsidRDefault="00791523">
      <w:pPr>
        <w:rPr>
          <w:rFonts w:ascii="Arial" w:hAnsi="Arial" w:cs="Arial"/>
        </w:rPr>
      </w:pPr>
    </w:p>
    <w:bookmarkEnd w:id="10"/>
    <w:p w14:paraId="519002CD" w14:textId="1F180361" w:rsidR="003F27F7" w:rsidRDefault="003F27F7">
      <w:pPr>
        <w:rPr>
          <w:rFonts w:ascii="Arial" w:hAnsi="Arial" w:cs="Arial"/>
        </w:rPr>
      </w:pPr>
    </w:p>
    <w:p w14:paraId="7D7564CA" w14:textId="77777777" w:rsidR="003F27F7" w:rsidRPr="003F27F7" w:rsidRDefault="003F27F7" w:rsidP="003F27F7">
      <w:pPr>
        <w:rPr>
          <w:rFonts w:ascii="Arial" w:hAnsi="Arial" w:cs="Arial"/>
        </w:rPr>
      </w:pPr>
    </w:p>
    <w:p w14:paraId="2ACEA735" w14:textId="77777777" w:rsidR="003F27F7" w:rsidRPr="003F27F7" w:rsidRDefault="003F27F7" w:rsidP="003F27F7">
      <w:pPr>
        <w:rPr>
          <w:rFonts w:ascii="Arial" w:hAnsi="Arial" w:cs="Arial"/>
        </w:rPr>
      </w:pPr>
    </w:p>
    <w:p w14:paraId="4D4C73E6" w14:textId="77777777" w:rsidR="003F27F7" w:rsidRPr="003F27F7" w:rsidRDefault="003F27F7" w:rsidP="003F27F7">
      <w:pPr>
        <w:rPr>
          <w:rFonts w:ascii="Arial" w:hAnsi="Arial" w:cs="Arial"/>
        </w:rPr>
      </w:pPr>
    </w:p>
    <w:p w14:paraId="73676805" w14:textId="77777777" w:rsidR="003F27F7" w:rsidRPr="003F27F7" w:rsidRDefault="003F27F7" w:rsidP="003F27F7">
      <w:pPr>
        <w:rPr>
          <w:rFonts w:ascii="Arial" w:hAnsi="Arial" w:cs="Arial"/>
        </w:rPr>
      </w:pPr>
    </w:p>
    <w:p w14:paraId="0462A6B4" w14:textId="3F160037" w:rsidR="003F27F7" w:rsidRPr="003F27F7" w:rsidRDefault="003F27F7" w:rsidP="003F27F7">
      <w:pPr>
        <w:tabs>
          <w:tab w:val="left" w:pos="77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9FAFF" w14:textId="77777777" w:rsidR="003F27F7" w:rsidRPr="003F27F7" w:rsidRDefault="003F27F7" w:rsidP="003F27F7">
      <w:pPr>
        <w:rPr>
          <w:rFonts w:ascii="Arial" w:hAnsi="Arial" w:cs="Arial"/>
        </w:rPr>
      </w:pPr>
    </w:p>
    <w:p w14:paraId="1902D6D3" w14:textId="77777777" w:rsidR="003F27F7" w:rsidRPr="003F27F7" w:rsidRDefault="003F27F7" w:rsidP="003F27F7">
      <w:pPr>
        <w:rPr>
          <w:rFonts w:ascii="Arial" w:hAnsi="Arial" w:cs="Arial"/>
        </w:rPr>
      </w:pPr>
    </w:p>
    <w:p w14:paraId="749527E3" w14:textId="77777777" w:rsidR="003F27F7" w:rsidRPr="003F27F7" w:rsidRDefault="003F27F7" w:rsidP="003F27F7">
      <w:pPr>
        <w:rPr>
          <w:rFonts w:ascii="Arial" w:hAnsi="Arial" w:cs="Arial"/>
        </w:rPr>
      </w:pPr>
    </w:p>
    <w:p w14:paraId="36F2D6B3" w14:textId="77777777" w:rsidR="003F27F7" w:rsidRPr="003F27F7" w:rsidRDefault="003F27F7" w:rsidP="003F27F7">
      <w:pPr>
        <w:rPr>
          <w:rFonts w:ascii="Arial" w:hAnsi="Arial" w:cs="Arial"/>
        </w:rPr>
      </w:pPr>
    </w:p>
    <w:p w14:paraId="77467055" w14:textId="1D234F38" w:rsidR="003F27F7" w:rsidRDefault="003F27F7" w:rsidP="003F27F7">
      <w:pPr>
        <w:rPr>
          <w:rFonts w:ascii="Arial" w:hAnsi="Arial" w:cs="Arial"/>
        </w:rPr>
      </w:pPr>
    </w:p>
    <w:p w14:paraId="6EA2E80A" w14:textId="7AACB985" w:rsidR="003F27F7" w:rsidRDefault="003F27F7" w:rsidP="003F27F7">
      <w:pPr>
        <w:rPr>
          <w:rFonts w:ascii="Arial" w:hAnsi="Arial" w:cs="Arial"/>
        </w:rPr>
      </w:pPr>
    </w:p>
    <w:p w14:paraId="4F56271D" w14:textId="372770DB" w:rsidR="00791523" w:rsidRPr="003F27F7" w:rsidRDefault="003F27F7" w:rsidP="003F27F7">
      <w:pPr>
        <w:tabs>
          <w:tab w:val="left" w:pos="65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1523" w:rsidRPr="003F27F7" w:rsidSect="00B52B9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474C" w14:textId="77777777" w:rsidR="002721E7" w:rsidRDefault="002721E7" w:rsidP="00420615">
      <w:r>
        <w:separator/>
      </w:r>
    </w:p>
  </w:endnote>
  <w:endnote w:type="continuationSeparator" w:id="0">
    <w:p w14:paraId="46A99D48" w14:textId="77777777" w:rsidR="002721E7" w:rsidRDefault="002721E7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B247" w14:textId="77777777" w:rsidR="002721E7" w:rsidRDefault="002721E7" w:rsidP="00420615">
      <w:r>
        <w:separator/>
      </w:r>
    </w:p>
  </w:footnote>
  <w:footnote w:type="continuationSeparator" w:id="0">
    <w:p w14:paraId="58E12161" w14:textId="77777777" w:rsidR="002721E7" w:rsidRDefault="002721E7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156E" w14:textId="207131E2" w:rsidR="0095463E" w:rsidRDefault="00802B1C">
    <w:pPr>
      <w:pStyle w:val="Header"/>
    </w:pPr>
    <w:r w:rsidRPr="006A1A6F">
      <w:rPr>
        <w:noProof/>
      </w:rPr>
      <w:drawing>
        <wp:inline distT="0" distB="0" distL="0" distR="0" wp14:anchorId="5344B0F3" wp14:editId="0D4542E1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8C7B" w14:textId="3D086052" w:rsidR="00CA55A1" w:rsidRDefault="00CA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52B3D"/>
    <w:rsid w:val="00080AE0"/>
    <w:rsid w:val="000A1B66"/>
    <w:rsid w:val="000F3F91"/>
    <w:rsid w:val="00113C69"/>
    <w:rsid w:val="00130DC7"/>
    <w:rsid w:val="0013555F"/>
    <w:rsid w:val="00154DBF"/>
    <w:rsid w:val="001A3809"/>
    <w:rsid w:val="001B3039"/>
    <w:rsid w:val="001B7D10"/>
    <w:rsid w:val="001D12C6"/>
    <w:rsid w:val="001D5E72"/>
    <w:rsid w:val="001E1A38"/>
    <w:rsid w:val="00232CC5"/>
    <w:rsid w:val="0024228A"/>
    <w:rsid w:val="00247F28"/>
    <w:rsid w:val="002511C0"/>
    <w:rsid w:val="00252755"/>
    <w:rsid w:val="002721E7"/>
    <w:rsid w:val="00292504"/>
    <w:rsid w:val="0029397E"/>
    <w:rsid w:val="002B1B6E"/>
    <w:rsid w:val="002C74D2"/>
    <w:rsid w:val="002E1B29"/>
    <w:rsid w:val="002E5530"/>
    <w:rsid w:val="002E7737"/>
    <w:rsid w:val="002F7B80"/>
    <w:rsid w:val="003040D3"/>
    <w:rsid w:val="003119D7"/>
    <w:rsid w:val="00321169"/>
    <w:rsid w:val="00334EB5"/>
    <w:rsid w:val="00334EE0"/>
    <w:rsid w:val="00340AE3"/>
    <w:rsid w:val="003543C0"/>
    <w:rsid w:val="003A1183"/>
    <w:rsid w:val="003A6AD5"/>
    <w:rsid w:val="003E2799"/>
    <w:rsid w:val="003F27F7"/>
    <w:rsid w:val="004027B7"/>
    <w:rsid w:val="00420615"/>
    <w:rsid w:val="0042421F"/>
    <w:rsid w:val="00436C65"/>
    <w:rsid w:val="004522BD"/>
    <w:rsid w:val="00454B51"/>
    <w:rsid w:val="00455A41"/>
    <w:rsid w:val="00461ADF"/>
    <w:rsid w:val="004971EA"/>
    <w:rsid w:val="004A35D9"/>
    <w:rsid w:val="004B4C6B"/>
    <w:rsid w:val="004C2C52"/>
    <w:rsid w:val="004C6ADF"/>
    <w:rsid w:val="004D12EE"/>
    <w:rsid w:val="004E31C2"/>
    <w:rsid w:val="00513177"/>
    <w:rsid w:val="00521F4E"/>
    <w:rsid w:val="005356F6"/>
    <w:rsid w:val="00550E25"/>
    <w:rsid w:val="00566F79"/>
    <w:rsid w:val="00573D69"/>
    <w:rsid w:val="00573EC8"/>
    <w:rsid w:val="00585727"/>
    <w:rsid w:val="00587028"/>
    <w:rsid w:val="005A5858"/>
    <w:rsid w:val="005E39EE"/>
    <w:rsid w:val="005E71C7"/>
    <w:rsid w:val="006120AA"/>
    <w:rsid w:val="006210DF"/>
    <w:rsid w:val="00621DFB"/>
    <w:rsid w:val="00645252"/>
    <w:rsid w:val="00684FC0"/>
    <w:rsid w:val="006B47B5"/>
    <w:rsid w:val="006B6ACD"/>
    <w:rsid w:val="006D25DA"/>
    <w:rsid w:val="006D3D74"/>
    <w:rsid w:val="006E2454"/>
    <w:rsid w:val="006F646A"/>
    <w:rsid w:val="007062B0"/>
    <w:rsid w:val="0072000B"/>
    <w:rsid w:val="0072230D"/>
    <w:rsid w:val="007608E2"/>
    <w:rsid w:val="00774623"/>
    <w:rsid w:val="00791523"/>
    <w:rsid w:val="00795CBF"/>
    <w:rsid w:val="00802B1C"/>
    <w:rsid w:val="00804AF0"/>
    <w:rsid w:val="008147BD"/>
    <w:rsid w:val="00814BB3"/>
    <w:rsid w:val="00837673"/>
    <w:rsid w:val="008425AA"/>
    <w:rsid w:val="00845719"/>
    <w:rsid w:val="0085382A"/>
    <w:rsid w:val="00864DD7"/>
    <w:rsid w:val="00873B8F"/>
    <w:rsid w:val="008825A4"/>
    <w:rsid w:val="00885D67"/>
    <w:rsid w:val="00890CAA"/>
    <w:rsid w:val="00893C55"/>
    <w:rsid w:val="008B431A"/>
    <w:rsid w:val="008B7030"/>
    <w:rsid w:val="008B7BF5"/>
    <w:rsid w:val="008C14AD"/>
    <w:rsid w:val="009346C4"/>
    <w:rsid w:val="0095463E"/>
    <w:rsid w:val="009922EC"/>
    <w:rsid w:val="009A274A"/>
    <w:rsid w:val="009B1407"/>
    <w:rsid w:val="009D0ED5"/>
    <w:rsid w:val="00A252D3"/>
    <w:rsid w:val="00A3311D"/>
    <w:rsid w:val="00A56726"/>
    <w:rsid w:val="00A62D16"/>
    <w:rsid w:val="00A73739"/>
    <w:rsid w:val="00A77496"/>
    <w:rsid w:val="00A83188"/>
    <w:rsid w:val="00A9204E"/>
    <w:rsid w:val="00AD026C"/>
    <w:rsid w:val="00AE6B41"/>
    <w:rsid w:val="00AF49FF"/>
    <w:rsid w:val="00B15087"/>
    <w:rsid w:val="00B52B9B"/>
    <w:rsid w:val="00B5436B"/>
    <w:rsid w:val="00B652BD"/>
    <w:rsid w:val="00B878CF"/>
    <w:rsid w:val="00B94B32"/>
    <w:rsid w:val="00BC6A82"/>
    <w:rsid w:val="00BD4058"/>
    <w:rsid w:val="00BF3017"/>
    <w:rsid w:val="00BF5D49"/>
    <w:rsid w:val="00C162BF"/>
    <w:rsid w:val="00C70ABF"/>
    <w:rsid w:val="00C8208B"/>
    <w:rsid w:val="00CA55A1"/>
    <w:rsid w:val="00CC1220"/>
    <w:rsid w:val="00CC7AB3"/>
    <w:rsid w:val="00CD407B"/>
    <w:rsid w:val="00CE116C"/>
    <w:rsid w:val="00CE19AC"/>
    <w:rsid w:val="00D04448"/>
    <w:rsid w:val="00D31FBD"/>
    <w:rsid w:val="00D416BE"/>
    <w:rsid w:val="00D4314E"/>
    <w:rsid w:val="00D45CA1"/>
    <w:rsid w:val="00D46E20"/>
    <w:rsid w:val="00D51CE7"/>
    <w:rsid w:val="00D65449"/>
    <w:rsid w:val="00DB2672"/>
    <w:rsid w:val="00DB2B94"/>
    <w:rsid w:val="00DC4A88"/>
    <w:rsid w:val="00DC6657"/>
    <w:rsid w:val="00DE2A8C"/>
    <w:rsid w:val="00DE7A51"/>
    <w:rsid w:val="00DF03E7"/>
    <w:rsid w:val="00E04806"/>
    <w:rsid w:val="00E273BC"/>
    <w:rsid w:val="00E27802"/>
    <w:rsid w:val="00E43155"/>
    <w:rsid w:val="00E63AF5"/>
    <w:rsid w:val="00E73E4B"/>
    <w:rsid w:val="00E749F0"/>
    <w:rsid w:val="00E84F44"/>
    <w:rsid w:val="00EA288E"/>
    <w:rsid w:val="00ED0534"/>
    <w:rsid w:val="00F14EE4"/>
    <w:rsid w:val="00F47FD8"/>
    <w:rsid w:val="00F54BD7"/>
    <w:rsid w:val="00F61928"/>
    <w:rsid w:val="00F7617D"/>
    <w:rsid w:val="00F84E9A"/>
    <w:rsid w:val="00F94105"/>
    <w:rsid w:val="00F95ACD"/>
    <w:rsid w:val="00F97A7E"/>
    <w:rsid w:val="00FA4830"/>
    <w:rsid w:val="00FA590D"/>
    <w:rsid w:val="00FC042A"/>
    <w:rsid w:val="00FC41B6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6CF8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8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BB794F466426DAD7C5D63C79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2DE9-4900-4F57-A8F9-738BA1863844}"/>
      </w:docPartPr>
      <w:docPartBody>
        <w:p w:rsidR="00206EE4" w:rsidRDefault="00206EE4" w:rsidP="00206EE4">
          <w:pPr>
            <w:pStyle w:val="39BBB794F466426DAD7C5D63C79F76A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64290A483443CC95BB3792D390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30A5-E7CE-4218-BC68-8C2DD718DF53}"/>
      </w:docPartPr>
      <w:docPartBody>
        <w:p w:rsidR="00BA362B" w:rsidRDefault="00206EE4" w:rsidP="00206EE4">
          <w:pPr>
            <w:pStyle w:val="1D64290A483443CC95BB3792D390C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801DBE9E42457E80F26E96D88B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DA14-57D1-49D6-86BA-FD81372C5E69}"/>
      </w:docPartPr>
      <w:docPartBody>
        <w:p w:rsidR="00BA362B" w:rsidRDefault="00206EE4" w:rsidP="00206EE4">
          <w:pPr>
            <w:pStyle w:val="58801DBE9E42457E80F26E96D88B1B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46448913FF4B75AB14B96536D0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CC0-2BE2-4197-89A1-D83B2122C197}"/>
      </w:docPartPr>
      <w:docPartBody>
        <w:p w:rsidR="00BA362B" w:rsidRDefault="00206EE4" w:rsidP="00206EE4">
          <w:pPr>
            <w:pStyle w:val="1646448913FF4B75AB14B96536D00F3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20EC038BF049A381026F98FA8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28ED-BC00-4B3C-B73F-6743230BB589}"/>
      </w:docPartPr>
      <w:docPartBody>
        <w:p w:rsidR="00BA362B" w:rsidRDefault="00206EE4" w:rsidP="00206EE4">
          <w:pPr>
            <w:pStyle w:val="E520EC038BF049A381026F98FA8736A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D17A7C9D0C41A6A575191E306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0650-5A22-4FCA-82D3-5119BF343414}"/>
      </w:docPartPr>
      <w:docPartBody>
        <w:p w:rsidR="00BA362B" w:rsidRDefault="00206EE4" w:rsidP="00206EE4">
          <w:pPr>
            <w:pStyle w:val="82D17A7C9D0C41A6A575191E306EF09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DCFDF7B98643ABA79A1373BD9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C5C0-AE11-474B-A7FF-1920A55197AE}"/>
      </w:docPartPr>
      <w:docPartBody>
        <w:p w:rsidR="00BA362B" w:rsidRDefault="00206EE4" w:rsidP="00206EE4">
          <w:pPr>
            <w:pStyle w:val="F6DCFDF7B98643ABA79A1373BD932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1A785CB2EA45999818114E9257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FC01-6D72-4D9A-BD7B-CB5C752B2041}"/>
      </w:docPartPr>
      <w:docPartBody>
        <w:p w:rsidR="00BA362B" w:rsidRDefault="00206EE4" w:rsidP="00206EE4">
          <w:pPr>
            <w:pStyle w:val="2B1A785CB2EA45999818114E92576B4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C29F6363364BEAA14E892662D6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E8E2-6654-406E-8F66-070EAE9FED19}"/>
      </w:docPartPr>
      <w:docPartBody>
        <w:p w:rsidR="00BA362B" w:rsidRDefault="00206EE4" w:rsidP="00206EE4">
          <w:pPr>
            <w:pStyle w:val="1BC29F6363364BEAA14E892662D6DFC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A424FDEF45479FBE988B2FF352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0F32-C842-42D2-88BD-54F8BED3F0E3}"/>
      </w:docPartPr>
      <w:docPartBody>
        <w:p w:rsidR="00BA362B" w:rsidRDefault="00206EE4" w:rsidP="00206EE4">
          <w:pPr>
            <w:pStyle w:val="27A424FDEF45479FBE988B2FF35242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A9A7CD1F5B4D9C82C6EB8FE06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E272-C73A-4C68-ACDF-752824164953}"/>
      </w:docPartPr>
      <w:docPartBody>
        <w:p w:rsidR="00BA362B" w:rsidRDefault="00206EE4" w:rsidP="00206EE4">
          <w:pPr>
            <w:pStyle w:val="2DA9A7CD1F5B4D9C82C6EB8FE0639AC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10E2615294ADF8EBBA186E714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941E-B284-4A33-83C0-63B3796B172E}"/>
      </w:docPartPr>
      <w:docPartBody>
        <w:p w:rsidR="00BA362B" w:rsidRDefault="00206EE4" w:rsidP="00206EE4">
          <w:pPr>
            <w:pStyle w:val="9CE10E2615294ADF8EBBA186E714E62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FC6427E5BF4D5994E70CDE81C1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556D-AA65-4AFA-991A-3BAC000D565E}"/>
      </w:docPartPr>
      <w:docPartBody>
        <w:p w:rsidR="00BA362B" w:rsidRDefault="00206EE4" w:rsidP="00206EE4">
          <w:pPr>
            <w:pStyle w:val="13FC6427E5BF4D5994E70CDE81C1CAF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710A38DF9A47AC88783AD6A574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6806-D6B7-4E35-B0D4-1D4204A1E47A}"/>
      </w:docPartPr>
      <w:docPartBody>
        <w:p w:rsidR="00BA362B" w:rsidRDefault="00206EE4" w:rsidP="00206EE4">
          <w:pPr>
            <w:pStyle w:val="04710A38DF9A47AC88783AD6A574A73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74ED6A9D57417F858EE1111C54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3018-E078-45B3-A440-08C445A8FED8}"/>
      </w:docPartPr>
      <w:docPartBody>
        <w:p w:rsidR="00BA362B" w:rsidRDefault="00206EE4" w:rsidP="00206EE4">
          <w:pPr>
            <w:pStyle w:val="2D74ED6A9D57417F858EE1111C54B63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4C00AFC05C46C0ADD988417630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F830-1805-4D44-BB26-543BF148434F}"/>
      </w:docPartPr>
      <w:docPartBody>
        <w:p w:rsidR="00BA362B" w:rsidRDefault="00206EE4" w:rsidP="00206EE4">
          <w:pPr>
            <w:pStyle w:val="404C00AFC05C46C0ADD98841763040C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647D29163E4A84A63B339FE3AE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AC40-D3ED-4E42-85CA-A1CF0B710199}"/>
      </w:docPartPr>
      <w:docPartBody>
        <w:p w:rsidR="00BA362B" w:rsidRDefault="00206EE4" w:rsidP="00206EE4">
          <w:pPr>
            <w:pStyle w:val="76647D29163E4A84A63B339FE3AE29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ECB7309705448E812F9BDDCD6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C197-8475-4D55-9655-B448019A2532}"/>
      </w:docPartPr>
      <w:docPartBody>
        <w:p w:rsidR="00BA362B" w:rsidRDefault="00206EE4" w:rsidP="00206EE4">
          <w:pPr>
            <w:pStyle w:val="D7ECB7309705448E812F9BDDCD65A98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E1CB5DBA0C42FBBAA93E01D3A9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FB1F-9CEE-48AA-9D89-E6C559A8DB53}"/>
      </w:docPartPr>
      <w:docPartBody>
        <w:p w:rsidR="00BA362B" w:rsidRDefault="00206EE4" w:rsidP="00206EE4">
          <w:pPr>
            <w:pStyle w:val="8BE1CB5DBA0C42FBBAA93E01D3A9D6D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3F56EFA6F743B29A244F22EAAF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D0B1-5CB7-4F26-AF4F-E9FABACA17CE}"/>
      </w:docPartPr>
      <w:docPartBody>
        <w:p w:rsidR="00BA362B" w:rsidRDefault="00206EE4" w:rsidP="00206EE4">
          <w:pPr>
            <w:pStyle w:val="F63F56EFA6F743B29A244F22EAAFBDA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2A351B9C314D6AAF9FA04A03E8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E273-F667-4AB8-9DF5-FDD59B1DB9A9}"/>
      </w:docPartPr>
      <w:docPartBody>
        <w:p w:rsidR="00BA362B" w:rsidRDefault="00206EE4" w:rsidP="00206EE4">
          <w:pPr>
            <w:pStyle w:val="252A351B9C314D6AAF9FA04A03E847A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CAC28704824A3D848FE4C69F9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F48B-D435-4034-8DA4-4FE9920DA487}"/>
      </w:docPartPr>
      <w:docPartBody>
        <w:p w:rsidR="00BA362B" w:rsidRDefault="00206EE4" w:rsidP="00206EE4">
          <w:pPr>
            <w:pStyle w:val="12CAC28704824A3D848FE4C69F913E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9CB8E3F18247A5ACD2100E555E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C931-AB4A-4792-8270-B3C935E4B223}"/>
      </w:docPartPr>
      <w:docPartBody>
        <w:p w:rsidR="005C1B68" w:rsidRDefault="006F545D" w:rsidP="006F545D">
          <w:pPr>
            <w:pStyle w:val="DF9CB8E3F18247A5ACD2100E555EAB0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DECA2113A24F80AC9178DC732F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FA28-6FA4-48E2-82E9-8CC1B43F5C6F}"/>
      </w:docPartPr>
      <w:docPartBody>
        <w:p w:rsidR="005C1B68" w:rsidRDefault="006F545D" w:rsidP="006F545D">
          <w:pPr>
            <w:pStyle w:val="A7DECA2113A24F80AC9178DC732F8B2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5C8DE4207645008CE3370CAA40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E1E-55CD-49AD-8E2B-D393B2386E2E}"/>
      </w:docPartPr>
      <w:docPartBody>
        <w:p w:rsidR="005C1B68" w:rsidRDefault="006F545D" w:rsidP="006F545D">
          <w:pPr>
            <w:pStyle w:val="AB5C8DE4207645008CE3370CAA408EB6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0EB1114F7244D8FADE6BFDA95BD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FEE5-B2AB-4CCB-929D-919339B74369}"/>
      </w:docPartPr>
      <w:docPartBody>
        <w:p w:rsidR="005C1B68" w:rsidRDefault="006F545D" w:rsidP="006F545D">
          <w:pPr>
            <w:pStyle w:val="A0EB1114F7244D8FADE6BFDA95BD15D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01E642093B402680A30BD7981F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DADD-387F-4C61-B249-FF10832E64F9}"/>
      </w:docPartPr>
      <w:docPartBody>
        <w:p w:rsidR="005C1B68" w:rsidRDefault="006F545D" w:rsidP="006F545D">
          <w:pPr>
            <w:pStyle w:val="8201E642093B402680A30BD7981FC95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14314255704926A972007E32C4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CC6D-B1FE-4798-90DD-D661A39F40C6}"/>
      </w:docPartPr>
      <w:docPartBody>
        <w:p w:rsidR="005C1B68" w:rsidRDefault="006F545D" w:rsidP="006F545D">
          <w:pPr>
            <w:pStyle w:val="3514314255704926A972007E32C4D6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7510BBC99A45C79B1A7FDF0BA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3012-C9A0-42A0-B934-5336CC59A56A}"/>
      </w:docPartPr>
      <w:docPartBody>
        <w:p w:rsidR="005C1B68" w:rsidRDefault="006F545D" w:rsidP="006F545D">
          <w:pPr>
            <w:pStyle w:val="407510BBC99A45C79B1A7FDF0BA348C9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98A23B6A104F41A0CC4F94E8A1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87A4-9CEA-4765-8ADD-B4A4E158B5D4}"/>
      </w:docPartPr>
      <w:docPartBody>
        <w:p w:rsidR="005C1B68" w:rsidRDefault="006F545D" w:rsidP="006F545D">
          <w:pPr>
            <w:pStyle w:val="0F98A23B6A104F41A0CC4F94E8A1ECE8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CC2BC3B88C4B0BA57C938430C5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6481-9957-4F0B-841A-79FC64999BD9}"/>
      </w:docPartPr>
      <w:docPartBody>
        <w:p w:rsidR="005C1B68" w:rsidRDefault="006F545D" w:rsidP="006F545D">
          <w:pPr>
            <w:pStyle w:val="C5CC2BC3B88C4B0BA57C938430C55A1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1B3A3623F2F44345AFB2FAB348DE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4E32-82ED-4E0A-9E1C-138ACD6F12D4}"/>
      </w:docPartPr>
      <w:docPartBody>
        <w:p w:rsidR="005C1B68" w:rsidRDefault="006F545D" w:rsidP="006F545D">
          <w:pPr>
            <w:pStyle w:val="1B3A3623F2F44345AFB2FAB348DE21CF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3376655F344B638DA33B7A7E30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A944-6BF1-4B61-A6E6-5A1FB6FE8B44}"/>
      </w:docPartPr>
      <w:docPartBody>
        <w:p w:rsidR="005C1B68" w:rsidRDefault="006F545D" w:rsidP="006F545D">
          <w:pPr>
            <w:pStyle w:val="093376655F344B638DA33B7A7E3025B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1693A3FA8C40EC9D9243FB8B42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A580-DB3B-42AE-8E9E-914D1DDB2D63}"/>
      </w:docPartPr>
      <w:docPartBody>
        <w:p w:rsidR="005C1B68" w:rsidRDefault="006F545D" w:rsidP="006F545D">
          <w:pPr>
            <w:pStyle w:val="831693A3FA8C40EC9D9243FB8B42D014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3601E30F83454C9F02D1129A24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5ABD-4F78-4CE2-A725-E9FF789959C7}"/>
      </w:docPartPr>
      <w:docPartBody>
        <w:p w:rsidR="005C1B68" w:rsidRDefault="006F545D" w:rsidP="006F545D">
          <w:pPr>
            <w:pStyle w:val="943601E30F83454C9F02D1129A24ACD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36D2B5CA5540EA98E511AC55FE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9BA-0457-485A-8BCE-304F93829337}"/>
      </w:docPartPr>
      <w:docPartBody>
        <w:p w:rsidR="005C1B68" w:rsidRDefault="006F545D" w:rsidP="006F545D">
          <w:pPr>
            <w:pStyle w:val="5B36D2B5CA5540EA98E511AC55FE052D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67491D287F4D86A6C1D458CCF6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79EE-2FA1-4CAB-AD33-58FEAE74399F}"/>
      </w:docPartPr>
      <w:docPartBody>
        <w:p w:rsidR="005C1B68" w:rsidRDefault="006F545D" w:rsidP="006F545D">
          <w:pPr>
            <w:pStyle w:val="7067491D287F4D86A6C1D458CCF6C1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5D3C810F204D6EAEBC0C5487D1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F1B-BF09-411C-95D9-81CCDD439135}"/>
      </w:docPartPr>
      <w:docPartBody>
        <w:p w:rsidR="005C1B68" w:rsidRDefault="006F545D" w:rsidP="006F545D">
          <w:pPr>
            <w:pStyle w:val="AD5D3C810F204D6EAEBC0C5487D15E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B22FBF1252471E95E7C021E05D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7559-4960-465B-986B-829D2552A970}"/>
      </w:docPartPr>
      <w:docPartBody>
        <w:p w:rsidR="005C1B68" w:rsidRDefault="006F545D" w:rsidP="006F545D">
          <w:pPr>
            <w:pStyle w:val="4DB22FBF1252471E95E7C021E05D13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377D8B3524E99B893A060C14C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21FF-092E-4A05-B9D5-54D7A6EA2BDF}"/>
      </w:docPartPr>
      <w:docPartBody>
        <w:p w:rsidR="005C1B68" w:rsidRDefault="006F545D" w:rsidP="006F545D">
          <w:pPr>
            <w:pStyle w:val="9CE377D8B3524E99B893A060C14CC73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687634CD1044CD99E157F835E1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9B93-EF22-4578-8CB9-AE7DD80876E0}"/>
      </w:docPartPr>
      <w:docPartBody>
        <w:p w:rsidR="005C1B68" w:rsidRDefault="006F545D" w:rsidP="006F545D">
          <w:pPr>
            <w:pStyle w:val="A5687634CD1044CD99E157F835E1A69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4B89317F95D48FABBDE3C5110D4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624-E278-4F4F-A16B-14896B314D0F}"/>
      </w:docPartPr>
      <w:docPartBody>
        <w:p w:rsidR="005C1B68" w:rsidRDefault="006F545D" w:rsidP="006F545D">
          <w:pPr>
            <w:pStyle w:val="84B89317F95D48FABBDE3C5110D48CD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98B7D46EEF4E118EF17DC2F66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0503-BD3C-4D4C-9AE5-714D045436DD}"/>
      </w:docPartPr>
      <w:docPartBody>
        <w:p w:rsidR="005C1B68" w:rsidRDefault="006F545D" w:rsidP="006F545D">
          <w:pPr>
            <w:pStyle w:val="9898B7D46EEF4E118EF17DC2F6612E2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40C1040F384DE8B4F08930D135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F079-B54F-4C8E-BE0B-54500F1232F6}"/>
      </w:docPartPr>
      <w:docPartBody>
        <w:p w:rsidR="005C1B68" w:rsidRDefault="006F545D" w:rsidP="006F545D">
          <w:pPr>
            <w:pStyle w:val="BC40C1040F384DE8B4F08930D135251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D08DF598284ED2970CA0C49FDE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189-914C-4637-A60E-E4EB1AECDA1E}"/>
      </w:docPartPr>
      <w:docPartBody>
        <w:p w:rsidR="00A305D0" w:rsidRDefault="006F0264" w:rsidP="006F0264">
          <w:pPr>
            <w:pStyle w:val="B3D08DF598284ED2970CA0C49FDEE16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7354F4F92048B085A0181C3D4D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2CC3-7640-444F-9760-E8740452486D}"/>
      </w:docPartPr>
      <w:docPartBody>
        <w:p w:rsidR="00A305D0" w:rsidRDefault="006F0264" w:rsidP="006F0264">
          <w:pPr>
            <w:pStyle w:val="E67354F4F92048B085A0181C3D4D6E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3642FA06B54A119912EA5D567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B098-23EA-4B00-9D37-38ABA933C682}"/>
      </w:docPartPr>
      <w:docPartBody>
        <w:p w:rsidR="00A305D0" w:rsidRDefault="006F0264" w:rsidP="006F0264">
          <w:pPr>
            <w:pStyle w:val="043642FA06B54A119912EA5D567F39C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2A3CF872957546B4887D992F381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7AB8-65A6-4991-9CC1-3FF1BB9AE3B1}"/>
      </w:docPartPr>
      <w:docPartBody>
        <w:p w:rsidR="00A305D0" w:rsidRDefault="006F0264" w:rsidP="006F0264">
          <w:pPr>
            <w:pStyle w:val="2A3CF872957546B4887D992F381AC19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EEBEDC45274F3B99D5927DAC03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9AC7-CA74-43DD-8F91-24B1E8215583}"/>
      </w:docPartPr>
      <w:docPartBody>
        <w:p w:rsidR="00A305D0" w:rsidRDefault="006F0264" w:rsidP="006F0264">
          <w:pPr>
            <w:pStyle w:val="C1EEBEDC45274F3B99D5927DAC030C6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55590EAFA2417B859D1277F90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98FA-8423-47CB-8C7A-DCA99AB12F9C}"/>
      </w:docPartPr>
      <w:docPartBody>
        <w:p w:rsidR="00A305D0" w:rsidRDefault="006F0264" w:rsidP="006F0264">
          <w:pPr>
            <w:pStyle w:val="6655590EAFA2417B859D1277F904A81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7AC8F7462745409496B67B8771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5804-C83E-480E-ADFC-FB6FB55233A7}"/>
      </w:docPartPr>
      <w:docPartBody>
        <w:p w:rsidR="00A305D0" w:rsidRDefault="006F0264" w:rsidP="006F0264">
          <w:pPr>
            <w:pStyle w:val="1E7AC8F7462745409496B67B8771ED00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369002AD88F42469918FB7574C7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4E7-F1EF-4D85-BF70-E89319ACEA18}"/>
      </w:docPartPr>
      <w:docPartBody>
        <w:p w:rsidR="00A305D0" w:rsidRDefault="006F0264" w:rsidP="006F0264">
          <w:pPr>
            <w:pStyle w:val="7369002AD88F42469918FB7574C7EC6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1C4865"/>
    <w:rsid w:val="00206EE4"/>
    <w:rsid w:val="0033281B"/>
    <w:rsid w:val="003B7B70"/>
    <w:rsid w:val="00573B7C"/>
    <w:rsid w:val="005C1B68"/>
    <w:rsid w:val="006F0264"/>
    <w:rsid w:val="006F545D"/>
    <w:rsid w:val="007D0F24"/>
    <w:rsid w:val="009E4329"/>
    <w:rsid w:val="00A305D0"/>
    <w:rsid w:val="00AB42E5"/>
    <w:rsid w:val="00BA362B"/>
    <w:rsid w:val="00BB6B56"/>
    <w:rsid w:val="00C46AD6"/>
    <w:rsid w:val="00C62EC7"/>
    <w:rsid w:val="00CF68BB"/>
    <w:rsid w:val="00E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264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6F545D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D107E749824D4EE58CF71A336AC40B42">
    <w:name w:val="D107E749824D4EE58CF71A336AC40B42"/>
    <w:rsid w:val="00E71237"/>
  </w:style>
  <w:style w:type="paragraph" w:customStyle="1" w:styleId="8E2996D8E03645D08B3EC2E2C89DF3EA">
    <w:name w:val="8E2996D8E03645D08B3EC2E2C89DF3EA"/>
    <w:rsid w:val="00573B7C"/>
  </w:style>
  <w:style w:type="paragraph" w:customStyle="1" w:styleId="FBB766D234F9452FB07F2B8C11C50342">
    <w:name w:val="FBB766D234F9452FB07F2B8C11C50342"/>
    <w:rsid w:val="00206EE4"/>
  </w:style>
  <w:style w:type="paragraph" w:customStyle="1" w:styleId="1B743C2392524D1B940640432034C674">
    <w:name w:val="1B743C2392524D1B940640432034C674"/>
    <w:rsid w:val="00206EE4"/>
  </w:style>
  <w:style w:type="paragraph" w:customStyle="1" w:styleId="9DE39892A75B4DB194D048D2FCE003A1">
    <w:name w:val="9DE39892A75B4DB194D048D2FCE003A1"/>
    <w:rsid w:val="00206EE4"/>
  </w:style>
  <w:style w:type="paragraph" w:customStyle="1" w:styleId="20264CAC0F63472389D38C820DA99713">
    <w:name w:val="20264CAC0F63472389D38C820DA99713"/>
    <w:rsid w:val="00206EE4"/>
  </w:style>
  <w:style w:type="paragraph" w:customStyle="1" w:styleId="E7E8195C1C93462A988F76487006F48C">
    <w:name w:val="E7E8195C1C93462A988F76487006F48C"/>
    <w:rsid w:val="00206EE4"/>
  </w:style>
  <w:style w:type="paragraph" w:customStyle="1" w:styleId="76F5A0B3F9844758A8D40935EA17EC73">
    <w:name w:val="76F5A0B3F9844758A8D40935EA17EC73"/>
    <w:rsid w:val="00206EE4"/>
  </w:style>
  <w:style w:type="paragraph" w:customStyle="1" w:styleId="FDFCEC8B2EFC4067A8F8C3F17550B1B5">
    <w:name w:val="FDFCEC8B2EFC4067A8F8C3F17550B1B5"/>
    <w:rsid w:val="00206EE4"/>
  </w:style>
  <w:style w:type="paragraph" w:customStyle="1" w:styleId="A2D735FD95F242108CCB9D3DB88405BB">
    <w:name w:val="A2D735FD95F242108CCB9D3DB88405BB"/>
    <w:rsid w:val="00206EE4"/>
  </w:style>
  <w:style w:type="paragraph" w:customStyle="1" w:styleId="E1101CEAB0C943BDAF1DF1052820EAB8">
    <w:name w:val="E1101CEAB0C943BDAF1DF1052820EAB8"/>
    <w:rsid w:val="00206EE4"/>
  </w:style>
  <w:style w:type="paragraph" w:customStyle="1" w:styleId="5AD2DF7B64814A839440971FCC5AD7B1">
    <w:name w:val="5AD2DF7B64814A839440971FCC5AD7B1"/>
    <w:rsid w:val="00206EE4"/>
  </w:style>
  <w:style w:type="paragraph" w:customStyle="1" w:styleId="D30D86EFC0944039A1839208272BDEA5">
    <w:name w:val="D30D86EFC0944039A1839208272BDEA5"/>
    <w:rsid w:val="00206EE4"/>
  </w:style>
  <w:style w:type="paragraph" w:customStyle="1" w:styleId="66EE3F10E5D64224AE1A3A2BC0E8C4C8">
    <w:name w:val="66EE3F10E5D64224AE1A3A2BC0E8C4C8"/>
    <w:rsid w:val="00206EE4"/>
  </w:style>
  <w:style w:type="paragraph" w:customStyle="1" w:styleId="1A742F570B034B93AD1DEA2220384594">
    <w:name w:val="1A742F570B034B93AD1DEA2220384594"/>
    <w:rsid w:val="00206EE4"/>
  </w:style>
  <w:style w:type="paragraph" w:customStyle="1" w:styleId="39BBB794F466426DAD7C5D63C79F76AA">
    <w:name w:val="39BBB794F466426DAD7C5D63C79F76AA"/>
    <w:rsid w:val="00206EE4"/>
  </w:style>
  <w:style w:type="paragraph" w:customStyle="1" w:styleId="9F469D32052B4A01A06F3E06FA166D46">
    <w:name w:val="9F469D32052B4A01A06F3E06FA166D46"/>
    <w:rsid w:val="00206EE4"/>
  </w:style>
  <w:style w:type="paragraph" w:customStyle="1" w:styleId="5F4893EF8B7B4FD88092281E8BEB4E18">
    <w:name w:val="5F4893EF8B7B4FD88092281E8BEB4E18"/>
    <w:rsid w:val="00206EE4"/>
  </w:style>
  <w:style w:type="paragraph" w:customStyle="1" w:styleId="A5CB6698D03E4F768FADA82577C0C1C4">
    <w:name w:val="A5CB6698D03E4F768FADA82577C0C1C4"/>
    <w:rsid w:val="00206EE4"/>
  </w:style>
  <w:style w:type="paragraph" w:customStyle="1" w:styleId="9D6F0EAAA1D0445EA5BD200D31B9C05E">
    <w:name w:val="9D6F0EAAA1D0445EA5BD200D31B9C05E"/>
    <w:rsid w:val="00206EE4"/>
  </w:style>
  <w:style w:type="paragraph" w:customStyle="1" w:styleId="4C7D3006CC4849BFA891D43AB0E170C3">
    <w:name w:val="4C7D3006CC4849BFA891D43AB0E170C3"/>
    <w:rsid w:val="00206EE4"/>
  </w:style>
  <w:style w:type="paragraph" w:customStyle="1" w:styleId="1D64290A483443CC95BB3792D390C7ED">
    <w:name w:val="1D64290A483443CC95BB3792D390C7ED"/>
    <w:rsid w:val="00206EE4"/>
  </w:style>
  <w:style w:type="paragraph" w:customStyle="1" w:styleId="B12467531242459C82AE3A9F68DD2593">
    <w:name w:val="B12467531242459C82AE3A9F68DD2593"/>
    <w:rsid w:val="00206EE4"/>
  </w:style>
  <w:style w:type="paragraph" w:customStyle="1" w:styleId="C0EA5AAC7A9B4FFE96AC57F3CB47C79C">
    <w:name w:val="C0EA5AAC7A9B4FFE96AC57F3CB47C79C"/>
    <w:rsid w:val="00206EE4"/>
  </w:style>
  <w:style w:type="paragraph" w:customStyle="1" w:styleId="E9572BD60AE84A308B353564AFEC3B22">
    <w:name w:val="E9572BD60AE84A308B353564AFEC3B22"/>
    <w:rsid w:val="00206EE4"/>
  </w:style>
  <w:style w:type="paragraph" w:customStyle="1" w:styleId="79CE13151A3443ADAD1C3B8B654A3601">
    <w:name w:val="79CE13151A3443ADAD1C3B8B654A3601"/>
    <w:rsid w:val="00206EE4"/>
  </w:style>
  <w:style w:type="paragraph" w:customStyle="1" w:styleId="661D98C9CF3F42B680B5F2C9372B31E6">
    <w:name w:val="661D98C9CF3F42B680B5F2C9372B31E6"/>
    <w:rsid w:val="00206EE4"/>
  </w:style>
  <w:style w:type="paragraph" w:customStyle="1" w:styleId="B2DE005EFECE476A99FFF1D11C99A264">
    <w:name w:val="B2DE005EFECE476A99FFF1D11C99A264"/>
    <w:rsid w:val="00206EE4"/>
  </w:style>
  <w:style w:type="paragraph" w:customStyle="1" w:styleId="2B0607703B94472BAF061BDC22DA84AA">
    <w:name w:val="2B0607703B94472BAF061BDC22DA84AA"/>
    <w:rsid w:val="00206EE4"/>
  </w:style>
  <w:style w:type="paragraph" w:customStyle="1" w:styleId="D97627AD5A88494CBC14D27096C50CD3">
    <w:name w:val="D97627AD5A88494CBC14D27096C50CD3"/>
    <w:rsid w:val="00206EE4"/>
  </w:style>
  <w:style w:type="paragraph" w:customStyle="1" w:styleId="D49BA970700A41A5BE2ADA2C1CF7A974">
    <w:name w:val="D49BA970700A41A5BE2ADA2C1CF7A974"/>
    <w:rsid w:val="00206EE4"/>
  </w:style>
  <w:style w:type="paragraph" w:customStyle="1" w:styleId="F100C818D914439AB8DA471C01A1C7B2">
    <w:name w:val="F100C818D914439AB8DA471C01A1C7B2"/>
    <w:rsid w:val="00206EE4"/>
  </w:style>
  <w:style w:type="paragraph" w:customStyle="1" w:styleId="F717AB0C44054CAF9559066F9EA75104">
    <w:name w:val="F717AB0C44054CAF9559066F9EA75104"/>
    <w:rsid w:val="00206EE4"/>
  </w:style>
  <w:style w:type="paragraph" w:customStyle="1" w:styleId="836D40E93B5B4962B560A832266CC8E2">
    <w:name w:val="836D40E93B5B4962B560A832266CC8E2"/>
    <w:rsid w:val="00206EE4"/>
  </w:style>
  <w:style w:type="paragraph" w:customStyle="1" w:styleId="1242F0C99F954C9D92E491EE8105E36B">
    <w:name w:val="1242F0C99F954C9D92E491EE8105E36B"/>
    <w:rsid w:val="00206EE4"/>
  </w:style>
  <w:style w:type="paragraph" w:customStyle="1" w:styleId="56785F68E8064E02A3ABF0D9CFA29E1C">
    <w:name w:val="56785F68E8064E02A3ABF0D9CFA29E1C"/>
    <w:rsid w:val="00206EE4"/>
  </w:style>
  <w:style w:type="paragraph" w:customStyle="1" w:styleId="C0FE06F0CD76466B86CDA90A7D4C777A">
    <w:name w:val="C0FE06F0CD76466B86CDA90A7D4C777A"/>
    <w:rsid w:val="00206EE4"/>
  </w:style>
  <w:style w:type="paragraph" w:customStyle="1" w:styleId="EC1DF08190CE4C5082F04DA24B72B3F3">
    <w:name w:val="EC1DF08190CE4C5082F04DA24B72B3F3"/>
    <w:rsid w:val="00206EE4"/>
  </w:style>
  <w:style w:type="paragraph" w:customStyle="1" w:styleId="9A0DF7ACDA154DC88DF38D9AA026F141">
    <w:name w:val="9A0DF7ACDA154DC88DF38D9AA026F141"/>
    <w:rsid w:val="00206EE4"/>
  </w:style>
  <w:style w:type="paragraph" w:customStyle="1" w:styleId="540989D4078C42879D00C3C223CE4FAC">
    <w:name w:val="540989D4078C42879D00C3C223CE4FAC"/>
    <w:rsid w:val="00206EE4"/>
  </w:style>
  <w:style w:type="paragraph" w:customStyle="1" w:styleId="CDC0D7993477488A93932B1477D73EEB">
    <w:name w:val="CDC0D7993477488A93932B1477D73EEB"/>
    <w:rsid w:val="00206EE4"/>
  </w:style>
  <w:style w:type="paragraph" w:customStyle="1" w:styleId="E3A72D2BA1AD4DF99451D9D8DDCDE2FF">
    <w:name w:val="E3A72D2BA1AD4DF99451D9D8DDCDE2FF"/>
    <w:rsid w:val="00206EE4"/>
  </w:style>
  <w:style w:type="paragraph" w:customStyle="1" w:styleId="3ABC04B348B24354B87AC497639192AB">
    <w:name w:val="3ABC04B348B24354B87AC497639192AB"/>
    <w:rsid w:val="00206EE4"/>
  </w:style>
  <w:style w:type="paragraph" w:customStyle="1" w:styleId="2A49015F8B694450A66515BCA8D1B1CF">
    <w:name w:val="2A49015F8B694450A66515BCA8D1B1CF"/>
    <w:rsid w:val="00206EE4"/>
  </w:style>
  <w:style w:type="paragraph" w:customStyle="1" w:styleId="9489D71407BF466DBD8C842148922C0A">
    <w:name w:val="9489D71407BF466DBD8C842148922C0A"/>
    <w:rsid w:val="00206EE4"/>
  </w:style>
  <w:style w:type="paragraph" w:customStyle="1" w:styleId="76E8A0F953694ECB99D23B76455544DA">
    <w:name w:val="76E8A0F953694ECB99D23B76455544DA"/>
    <w:rsid w:val="00206EE4"/>
  </w:style>
  <w:style w:type="paragraph" w:customStyle="1" w:styleId="376BF47197AB4FE391E7AB91359FEC99">
    <w:name w:val="376BF47197AB4FE391E7AB91359FEC99"/>
    <w:rsid w:val="00206EE4"/>
  </w:style>
  <w:style w:type="paragraph" w:customStyle="1" w:styleId="D964312ADD0E4400A5B633D52CEE2467">
    <w:name w:val="D964312ADD0E4400A5B633D52CEE2467"/>
    <w:rsid w:val="00206EE4"/>
  </w:style>
  <w:style w:type="paragraph" w:customStyle="1" w:styleId="68DF760D2FAA45108FB5053ED5910E26">
    <w:name w:val="68DF760D2FAA45108FB5053ED5910E26"/>
    <w:rsid w:val="00206EE4"/>
  </w:style>
  <w:style w:type="paragraph" w:customStyle="1" w:styleId="CE1FCC90A6B84A2787AACA4E364758D5">
    <w:name w:val="CE1FCC90A6B84A2787AACA4E364758D5"/>
    <w:rsid w:val="00206EE4"/>
  </w:style>
  <w:style w:type="paragraph" w:customStyle="1" w:styleId="58801DBE9E42457E80F26E96D88B1BE1">
    <w:name w:val="58801DBE9E42457E80F26E96D88B1BE1"/>
    <w:rsid w:val="00206EE4"/>
  </w:style>
  <w:style w:type="paragraph" w:customStyle="1" w:styleId="AD0AA2123008490FBAA0DF3F66680B53">
    <w:name w:val="AD0AA2123008490FBAA0DF3F66680B53"/>
    <w:rsid w:val="00206EE4"/>
  </w:style>
  <w:style w:type="paragraph" w:customStyle="1" w:styleId="1646448913FF4B75AB14B96536D00F30">
    <w:name w:val="1646448913FF4B75AB14B96536D00F30"/>
    <w:rsid w:val="00206EE4"/>
  </w:style>
  <w:style w:type="paragraph" w:customStyle="1" w:styleId="22FA58ADC9C24A76A5B4FB9508F03D21">
    <w:name w:val="22FA58ADC9C24A76A5B4FB9508F03D21"/>
    <w:rsid w:val="00206EE4"/>
  </w:style>
  <w:style w:type="paragraph" w:customStyle="1" w:styleId="119D4FF58F4C4CABAA2080E77A6AEED2">
    <w:name w:val="119D4FF58F4C4CABAA2080E77A6AEED2"/>
    <w:rsid w:val="00206EE4"/>
  </w:style>
  <w:style w:type="paragraph" w:customStyle="1" w:styleId="E165AC6E063A4B4884353A7AD7F4A362">
    <w:name w:val="E165AC6E063A4B4884353A7AD7F4A362"/>
    <w:rsid w:val="00206EE4"/>
  </w:style>
  <w:style w:type="paragraph" w:customStyle="1" w:styleId="0C79004DFB634337A2B575418FD0D834">
    <w:name w:val="0C79004DFB634337A2B575418FD0D834"/>
    <w:rsid w:val="00206EE4"/>
  </w:style>
  <w:style w:type="paragraph" w:customStyle="1" w:styleId="EA9DDC92EABE434BA0FA181CC23B9276">
    <w:name w:val="EA9DDC92EABE434BA0FA181CC23B9276"/>
    <w:rsid w:val="00206EE4"/>
  </w:style>
  <w:style w:type="paragraph" w:customStyle="1" w:styleId="47D8532DE9894602B9AB7A9216BA9EBC">
    <w:name w:val="47D8532DE9894602B9AB7A9216BA9EBC"/>
    <w:rsid w:val="00206EE4"/>
  </w:style>
  <w:style w:type="paragraph" w:customStyle="1" w:styleId="916959BB24864C5BA01117FE56D21CFB">
    <w:name w:val="916959BB24864C5BA01117FE56D21CFB"/>
    <w:rsid w:val="00206EE4"/>
  </w:style>
  <w:style w:type="paragraph" w:customStyle="1" w:styleId="22EFE8754CA547AEAE891E61D43466F3">
    <w:name w:val="22EFE8754CA547AEAE891E61D43466F3"/>
    <w:rsid w:val="00206EE4"/>
  </w:style>
  <w:style w:type="paragraph" w:customStyle="1" w:styleId="3418CE122EE84642A9AD65547160B8C0">
    <w:name w:val="3418CE122EE84642A9AD65547160B8C0"/>
    <w:rsid w:val="00206EE4"/>
  </w:style>
  <w:style w:type="paragraph" w:customStyle="1" w:styleId="E520EC038BF049A381026F98FA8736AB">
    <w:name w:val="E520EC038BF049A381026F98FA8736AB"/>
    <w:rsid w:val="00206EE4"/>
  </w:style>
  <w:style w:type="paragraph" w:customStyle="1" w:styleId="82D17A7C9D0C41A6A575191E306EF09C">
    <w:name w:val="82D17A7C9D0C41A6A575191E306EF09C"/>
    <w:rsid w:val="00206EE4"/>
  </w:style>
  <w:style w:type="paragraph" w:customStyle="1" w:styleId="F6DCFDF7B98643ABA79A1373BD9327ED">
    <w:name w:val="F6DCFDF7B98643ABA79A1373BD9327ED"/>
    <w:rsid w:val="00206EE4"/>
  </w:style>
  <w:style w:type="paragraph" w:customStyle="1" w:styleId="2B1A785CB2EA45999818114E92576B4A">
    <w:name w:val="2B1A785CB2EA45999818114E92576B4A"/>
    <w:rsid w:val="00206EE4"/>
  </w:style>
  <w:style w:type="paragraph" w:customStyle="1" w:styleId="1BC29F6363364BEAA14E892662D6DFCF">
    <w:name w:val="1BC29F6363364BEAA14E892662D6DFCF"/>
    <w:rsid w:val="00206EE4"/>
  </w:style>
  <w:style w:type="paragraph" w:customStyle="1" w:styleId="27A424FDEF45479FBE988B2FF35242E9">
    <w:name w:val="27A424FDEF45479FBE988B2FF35242E9"/>
    <w:rsid w:val="00206EE4"/>
  </w:style>
  <w:style w:type="paragraph" w:customStyle="1" w:styleId="2DA9A7CD1F5B4D9C82C6EB8FE0639ACD">
    <w:name w:val="2DA9A7CD1F5B4D9C82C6EB8FE0639ACD"/>
    <w:rsid w:val="00206EE4"/>
  </w:style>
  <w:style w:type="paragraph" w:customStyle="1" w:styleId="DDA6B8436F6E413EB78174CBC4C8FDC2">
    <w:name w:val="DDA6B8436F6E413EB78174CBC4C8FDC2"/>
    <w:rsid w:val="00206EE4"/>
  </w:style>
  <w:style w:type="paragraph" w:customStyle="1" w:styleId="9CE10E2615294ADF8EBBA186E714E62D">
    <w:name w:val="9CE10E2615294ADF8EBBA186E714E62D"/>
    <w:rsid w:val="00206EE4"/>
  </w:style>
  <w:style w:type="paragraph" w:customStyle="1" w:styleId="13FC6427E5BF4D5994E70CDE81C1CAF8">
    <w:name w:val="13FC6427E5BF4D5994E70CDE81C1CAF8"/>
    <w:rsid w:val="00206EE4"/>
  </w:style>
  <w:style w:type="paragraph" w:customStyle="1" w:styleId="2F3949130A424EA0B389BFD004000E2C">
    <w:name w:val="2F3949130A424EA0B389BFD004000E2C"/>
    <w:rsid w:val="00206EE4"/>
  </w:style>
  <w:style w:type="paragraph" w:customStyle="1" w:styleId="E0EB395A45EC47CFAA6E8D7D0FC8ABCA">
    <w:name w:val="E0EB395A45EC47CFAA6E8D7D0FC8ABCA"/>
    <w:rsid w:val="00206EE4"/>
  </w:style>
  <w:style w:type="paragraph" w:customStyle="1" w:styleId="CB575C67416A447C88C144555F580CE7">
    <w:name w:val="CB575C67416A447C88C144555F580CE7"/>
    <w:rsid w:val="00206EE4"/>
  </w:style>
  <w:style w:type="paragraph" w:customStyle="1" w:styleId="04710A38DF9A47AC88783AD6A574A73E">
    <w:name w:val="04710A38DF9A47AC88783AD6A574A73E"/>
    <w:rsid w:val="00206EE4"/>
  </w:style>
  <w:style w:type="paragraph" w:customStyle="1" w:styleId="2D74ED6A9D57417F858EE1111C54B635">
    <w:name w:val="2D74ED6A9D57417F858EE1111C54B635"/>
    <w:rsid w:val="00206EE4"/>
  </w:style>
  <w:style w:type="paragraph" w:customStyle="1" w:styleId="404C00AFC05C46C0ADD98841763040C9">
    <w:name w:val="404C00AFC05C46C0ADD98841763040C9"/>
    <w:rsid w:val="00206EE4"/>
  </w:style>
  <w:style w:type="paragraph" w:customStyle="1" w:styleId="76647D29163E4A84A63B339FE3AE2987">
    <w:name w:val="76647D29163E4A84A63B339FE3AE2987"/>
    <w:rsid w:val="00206EE4"/>
  </w:style>
  <w:style w:type="paragraph" w:customStyle="1" w:styleId="A455A261E4174878AECCB2DFCBD19BA2">
    <w:name w:val="A455A261E4174878AECCB2DFCBD19BA2"/>
    <w:rsid w:val="00206EE4"/>
  </w:style>
  <w:style w:type="paragraph" w:customStyle="1" w:styleId="CE4D6CF616064C1BA863C998353330A7">
    <w:name w:val="CE4D6CF616064C1BA863C998353330A7"/>
    <w:rsid w:val="00206EE4"/>
  </w:style>
  <w:style w:type="paragraph" w:customStyle="1" w:styleId="EDE77D46B0D843B389112FCA51773956">
    <w:name w:val="EDE77D46B0D843B389112FCA51773956"/>
    <w:rsid w:val="00206EE4"/>
  </w:style>
  <w:style w:type="paragraph" w:customStyle="1" w:styleId="7D9F537EAACA43FAA5F959FC22D78C31">
    <w:name w:val="7D9F537EAACA43FAA5F959FC22D78C31"/>
    <w:rsid w:val="00206EE4"/>
  </w:style>
  <w:style w:type="paragraph" w:customStyle="1" w:styleId="02816607CB9F43BF9900471149CFCA97">
    <w:name w:val="02816607CB9F43BF9900471149CFCA97"/>
    <w:rsid w:val="00206EE4"/>
  </w:style>
  <w:style w:type="paragraph" w:customStyle="1" w:styleId="D7ECB7309705448E812F9BDDCD65A98B">
    <w:name w:val="D7ECB7309705448E812F9BDDCD65A98B"/>
    <w:rsid w:val="00206EE4"/>
  </w:style>
  <w:style w:type="paragraph" w:customStyle="1" w:styleId="8BE1CB5DBA0C42FBBAA93E01D3A9D6D4">
    <w:name w:val="8BE1CB5DBA0C42FBBAA93E01D3A9D6D4"/>
    <w:rsid w:val="00206EE4"/>
  </w:style>
  <w:style w:type="paragraph" w:customStyle="1" w:styleId="F63F56EFA6F743B29A244F22EAAFBDA3">
    <w:name w:val="F63F56EFA6F743B29A244F22EAAFBDA3"/>
    <w:rsid w:val="00206EE4"/>
  </w:style>
  <w:style w:type="paragraph" w:customStyle="1" w:styleId="252A351B9C314D6AAF9FA04A03E847AD">
    <w:name w:val="252A351B9C314D6AAF9FA04A03E847AD"/>
    <w:rsid w:val="00206EE4"/>
  </w:style>
  <w:style w:type="paragraph" w:customStyle="1" w:styleId="12CAC28704824A3D848FE4C69F913EDF">
    <w:name w:val="12CAC28704824A3D848FE4C69F913EDF"/>
    <w:rsid w:val="00206EE4"/>
  </w:style>
  <w:style w:type="paragraph" w:customStyle="1" w:styleId="B023A5EB143147888150CC4D38E15779">
    <w:name w:val="B023A5EB143147888150CC4D38E15779"/>
    <w:rsid w:val="001C4865"/>
  </w:style>
  <w:style w:type="paragraph" w:customStyle="1" w:styleId="C5476477B4664A588DE926B8E9D4C01B">
    <w:name w:val="C5476477B4664A588DE926B8E9D4C01B"/>
    <w:rsid w:val="001C4865"/>
  </w:style>
  <w:style w:type="paragraph" w:customStyle="1" w:styleId="D31E33059CBE4713A2ADF9CDBDE5FBAA">
    <w:name w:val="D31E33059CBE4713A2ADF9CDBDE5FBAA"/>
    <w:rsid w:val="001C4865"/>
  </w:style>
  <w:style w:type="paragraph" w:customStyle="1" w:styleId="DF9CB8E3F18247A5ACD2100E555EAB05">
    <w:name w:val="DF9CB8E3F18247A5ACD2100E555EAB05"/>
    <w:rsid w:val="006F545D"/>
  </w:style>
  <w:style w:type="paragraph" w:customStyle="1" w:styleId="A7DECA2113A24F80AC9178DC732F8B28">
    <w:name w:val="A7DECA2113A24F80AC9178DC732F8B28"/>
    <w:rsid w:val="006F545D"/>
  </w:style>
  <w:style w:type="paragraph" w:customStyle="1" w:styleId="AB5C8DE4207645008CE3370CAA408EB6">
    <w:name w:val="AB5C8DE4207645008CE3370CAA408EB6"/>
    <w:rsid w:val="006F545D"/>
  </w:style>
  <w:style w:type="paragraph" w:customStyle="1" w:styleId="A0EB1114F7244D8FADE6BFDA95BD15D5">
    <w:name w:val="A0EB1114F7244D8FADE6BFDA95BD15D5"/>
    <w:rsid w:val="006F545D"/>
  </w:style>
  <w:style w:type="paragraph" w:customStyle="1" w:styleId="8201E642093B402680A30BD7981FC957">
    <w:name w:val="8201E642093B402680A30BD7981FC957"/>
    <w:rsid w:val="006F545D"/>
  </w:style>
  <w:style w:type="paragraph" w:customStyle="1" w:styleId="3514314255704926A972007E32C4D687">
    <w:name w:val="3514314255704926A972007E32C4D687"/>
    <w:rsid w:val="006F545D"/>
  </w:style>
  <w:style w:type="paragraph" w:customStyle="1" w:styleId="407510BBC99A45C79B1A7FDF0BA348C9">
    <w:name w:val="407510BBC99A45C79B1A7FDF0BA348C9"/>
    <w:rsid w:val="006F545D"/>
  </w:style>
  <w:style w:type="paragraph" w:customStyle="1" w:styleId="0F98A23B6A104F41A0CC4F94E8A1ECE8">
    <w:name w:val="0F98A23B6A104F41A0CC4F94E8A1ECE8"/>
    <w:rsid w:val="006F545D"/>
  </w:style>
  <w:style w:type="paragraph" w:customStyle="1" w:styleId="C5CC2BC3B88C4B0BA57C938430C55A1A">
    <w:name w:val="C5CC2BC3B88C4B0BA57C938430C55A1A"/>
    <w:rsid w:val="006F545D"/>
  </w:style>
  <w:style w:type="paragraph" w:customStyle="1" w:styleId="1B3A3623F2F44345AFB2FAB348DE21CF">
    <w:name w:val="1B3A3623F2F44345AFB2FAB348DE21CF"/>
    <w:rsid w:val="006F545D"/>
  </w:style>
  <w:style w:type="paragraph" w:customStyle="1" w:styleId="093376655F344B638DA33B7A7E3025B1">
    <w:name w:val="093376655F344B638DA33B7A7E3025B1"/>
    <w:rsid w:val="006F545D"/>
  </w:style>
  <w:style w:type="paragraph" w:customStyle="1" w:styleId="831693A3FA8C40EC9D9243FB8B42D014">
    <w:name w:val="831693A3FA8C40EC9D9243FB8B42D014"/>
    <w:rsid w:val="006F545D"/>
  </w:style>
  <w:style w:type="paragraph" w:customStyle="1" w:styleId="943601E30F83454C9F02D1129A24ACD7">
    <w:name w:val="943601E30F83454C9F02D1129A24ACD7"/>
    <w:rsid w:val="006F545D"/>
  </w:style>
  <w:style w:type="paragraph" w:customStyle="1" w:styleId="5B36D2B5CA5540EA98E511AC55FE052D">
    <w:name w:val="5B36D2B5CA5540EA98E511AC55FE052D"/>
    <w:rsid w:val="006F545D"/>
  </w:style>
  <w:style w:type="paragraph" w:customStyle="1" w:styleId="7067491D287F4D86A6C1D458CCF6C1CA">
    <w:name w:val="7067491D287F4D86A6C1D458CCF6C1CA"/>
    <w:rsid w:val="006F545D"/>
  </w:style>
  <w:style w:type="paragraph" w:customStyle="1" w:styleId="AD5D3C810F204D6EAEBC0C5487D15ECA">
    <w:name w:val="AD5D3C810F204D6EAEBC0C5487D15ECA"/>
    <w:rsid w:val="006F545D"/>
  </w:style>
  <w:style w:type="paragraph" w:customStyle="1" w:styleId="4DB22FBF1252471E95E7C021E05D13DF">
    <w:name w:val="4DB22FBF1252471E95E7C021E05D13DF"/>
    <w:rsid w:val="006F545D"/>
  </w:style>
  <w:style w:type="paragraph" w:customStyle="1" w:styleId="9CE377D8B3524E99B893A060C14CC739">
    <w:name w:val="9CE377D8B3524E99B893A060C14CC739"/>
    <w:rsid w:val="006F545D"/>
  </w:style>
  <w:style w:type="paragraph" w:customStyle="1" w:styleId="A5687634CD1044CD99E157F835E1A69F">
    <w:name w:val="A5687634CD1044CD99E157F835E1A69F"/>
    <w:rsid w:val="006F545D"/>
  </w:style>
  <w:style w:type="paragraph" w:customStyle="1" w:styleId="84B89317F95D48FABBDE3C5110D48CDD">
    <w:name w:val="84B89317F95D48FABBDE3C5110D48CDD"/>
    <w:rsid w:val="006F545D"/>
  </w:style>
  <w:style w:type="paragraph" w:customStyle="1" w:styleId="9898B7D46EEF4E118EF17DC2F6612E20">
    <w:name w:val="9898B7D46EEF4E118EF17DC2F6612E20"/>
    <w:rsid w:val="006F545D"/>
  </w:style>
  <w:style w:type="paragraph" w:customStyle="1" w:styleId="BC40C1040F384DE8B4F08930D1352513">
    <w:name w:val="BC40C1040F384DE8B4F08930D1352513"/>
    <w:rsid w:val="006F545D"/>
  </w:style>
  <w:style w:type="paragraph" w:customStyle="1" w:styleId="6B5266AFA37546DEB155EB093605870F">
    <w:name w:val="6B5266AFA37546DEB155EB093605870F"/>
    <w:rsid w:val="006F0264"/>
  </w:style>
  <w:style w:type="paragraph" w:customStyle="1" w:styleId="B3D08DF598284ED2970CA0C49FDEE16F">
    <w:name w:val="B3D08DF598284ED2970CA0C49FDEE16F"/>
    <w:rsid w:val="006F0264"/>
  </w:style>
  <w:style w:type="paragraph" w:customStyle="1" w:styleId="E67354F4F92048B085A0181C3D4D6EE1">
    <w:name w:val="E67354F4F92048B085A0181C3D4D6EE1"/>
    <w:rsid w:val="006F0264"/>
  </w:style>
  <w:style w:type="paragraph" w:customStyle="1" w:styleId="043642FA06B54A119912EA5D567F39CA">
    <w:name w:val="043642FA06B54A119912EA5D567F39CA"/>
    <w:rsid w:val="006F0264"/>
  </w:style>
  <w:style w:type="paragraph" w:customStyle="1" w:styleId="2A3CF872957546B4887D992F381AC195">
    <w:name w:val="2A3CF872957546B4887D992F381AC195"/>
    <w:rsid w:val="006F0264"/>
  </w:style>
  <w:style w:type="paragraph" w:customStyle="1" w:styleId="C1EEBEDC45274F3B99D5927DAC030C63">
    <w:name w:val="C1EEBEDC45274F3B99D5927DAC030C63"/>
    <w:rsid w:val="006F0264"/>
  </w:style>
  <w:style w:type="paragraph" w:customStyle="1" w:styleId="6655590EAFA2417B859D1277F904A81F">
    <w:name w:val="6655590EAFA2417B859D1277F904A81F"/>
    <w:rsid w:val="006F0264"/>
  </w:style>
  <w:style w:type="paragraph" w:customStyle="1" w:styleId="1E7AC8F7462745409496B67B8771ED00">
    <w:name w:val="1E7AC8F7462745409496B67B8771ED00"/>
    <w:rsid w:val="006F0264"/>
  </w:style>
  <w:style w:type="paragraph" w:customStyle="1" w:styleId="7369002AD88F42469918FB7574C7EC64">
    <w:name w:val="7369002AD88F42469918FB7574C7EC64"/>
    <w:rsid w:val="006F0264"/>
  </w:style>
  <w:style w:type="paragraph" w:customStyle="1" w:styleId="8CCCC08D96854F259120B5C4B6247B1D">
    <w:name w:val="8CCCC08D96854F259120B5C4B6247B1D"/>
    <w:rsid w:val="006F0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7CAD4-F81C-41E8-B283-B1D18C6E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2018-06-07T17:37:00Z</cp:lastPrinted>
  <dcterms:created xsi:type="dcterms:W3CDTF">2018-06-08T19:55:00Z</dcterms:created>
  <dcterms:modified xsi:type="dcterms:W3CDTF">2018-06-08T19:55:00Z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