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C22F" w14:textId="330FF678" w:rsidR="00FD310A" w:rsidRPr="00062827" w:rsidRDefault="00802B1C" w:rsidP="001A3809">
      <w:pPr>
        <w:rPr>
          <w:rFonts w:ascii="Arial" w:hAnsi="Arial" w:cs="Arial"/>
        </w:rPr>
      </w:pPr>
      <w:r w:rsidRPr="000628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24193" wp14:editId="066F2FC4">
                <wp:simplePos x="0" y="0"/>
                <wp:positionH relativeFrom="margin">
                  <wp:align>left</wp:align>
                </wp:positionH>
                <wp:positionV relativeFrom="paragraph">
                  <wp:posOffset>45665</wp:posOffset>
                </wp:positionV>
                <wp:extent cx="6981246" cy="23854"/>
                <wp:effectExtent l="0" t="0" r="2921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246" cy="2385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DBD6D" id="Straight Connector 2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6pt" to="549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7CCFA081" w14:textId="4F9BF2B5" w:rsidR="00802B1C" w:rsidRPr="00062827" w:rsidRDefault="00802B1C" w:rsidP="001A3809">
      <w:pPr>
        <w:rPr>
          <w:rFonts w:ascii="Arial" w:hAnsi="Arial" w:cs="Arial"/>
        </w:rPr>
      </w:pPr>
      <w:r w:rsidRPr="000628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07B6" wp14:editId="6B21B227">
                <wp:simplePos x="0" y="0"/>
                <wp:positionH relativeFrom="margin">
                  <wp:posOffset>1586545</wp:posOffset>
                </wp:positionH>
                <wp:positionV relativeFrom="paragraph">
                  <wp:posOffset>95153</wp:posOffset>
                </wp:positionV>
                <wp:extent cx="4271749" cy="402609"/>
                <wp:effectExtent l="0" t="0" r="1460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749" cy="4026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20553" w14:textId="3737B4EA" w:rsidR="0095463E" w:rsidRPr="00F7617D" w:rsidRDefault="00CC7547" w:rsidP="00802B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COMMUNITY EVENT</w:t>
                            </w:r>
                            <w:r w:rsidR="009717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28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BOOKING </w:t>
                            </w:r>
                            <w:r w:rsidR="009717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E07B6" id="Rectangle 3" o:spid="_x0000_s1026" style="position:absolute;margin-left:124.9pt;margin-top:7.5pt;width:336.3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" fillcolor="#a5a5a5 [2092]" strokecolor="#a5a5a5 [2092]" strokeweight="1pt">
                <v:textbox>
                  <w:txbxContent>
                    <w:p w14:paraId="3D520553" w14:textId="3737B4EA" w:rsidR="0095463E" w:rsidRPr="00F7617D" w:rsidRDefault="00CC7547" w:rsidP="00802B1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COMMUNITY EVENT</w:t>
                      </w:r>
                      <w:r w:rsidR="009717D4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F283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BOOKING </w:t>
                      </w:r>
                      <w:r w:rsidR="009717D4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2464EE" w14:textId="22967FA7" w:rsidR="002511C0" w:rsidRPr="00062827" w:rsidRDefault="002511C0" w:rsidP="001A3809">
      <w:pPr>
        <w:rPr>
          <w:rFonts w:ascii="Arial" w:hAnsi="Arial" w:cs="Arial"/>
        </w:rPr>
      </w:pPr>
    </w:p>
    <w:p w14:paraId="5940D36E" w14:textId="17D132F0" w:rsidR="00B52B9B" w:rsidRPr="00062827" w:rsidRDefault="00B52B9B" w:rsidP="001A3809">
      <w:pPr>
        <w:rPr>
          <w:rFonts w:ascii="Arial" w:hAnsi="Arial" w:cs="Arial"/>
        </w:rPr>
      </w:pPr>
    </w:p>
    <w:p w14:paraId="4E953193" w14:textId="4506DB18" w:rsidR="00F97A7E" w:rsidRPr="00062827" w:rsidRDefault="00F97A7E" w:rsidP="001A3809">
      <w:pPr>
        <w:rPr>
          <w:rFonts w:ascii="Arial" w:hAnsi="Arial" w:cs="Arial"/>
        </w:rPr>
      </w:pPr>
      <w:bookmarkStart w:id="0" w:name="_Hlk513034111"/>
    </w:p>
    <w:p w14:paraId="1C51E682" w14:textId="6E28DBE9" w:rsidR="00802B1C" w:rsidRPr="00062827" w:rsidRDefault="009717D4" w:rsidP="006F646A">
      <w:pPr>
        <w:ind w:right="-270"/>
        <w:rPr>
          <w:rFonts w:ascii="Arial" w:hAnsi="Arial" w:cs="Arial"/>
        </w:rPr>
      </w:pPr>
      <w:r w:rsidRPr="00062827">
        <w:rPr>
          <w:rFonts w:ascii="Arial" w:hAnsi="Arial" w:cs="Arial"/>
          <w:color w:val="000000"/>
        </w:rPr>
        <w:t xml:space="preserve">Thank you for promoting mental health for all and for supporting CMHA Edmonton with your mental health awareness </w:t>
      </w:r>
      <w:r w:rsidR="00847716">
        <w:rPr>
          <w:rFonts w:ascii="Arial" w:hAnsi="Arial" w:cs="Arial"/>
          <w:color w:val="000000"/>
        </w:rPr>
        <w:t>and/or</w:t>
      </w:r>
      <w:r w:rsidRPr="00062827">
        <w:rPr>
          <w:rFonts w:ascii="Arial" w:hAnsi="Arial" w:cs="Arial"/>
          <w:color w:val="000000"/>
        </w:rPr>
        <w:t xml:space="preserve"> fundraising event.  Please provide the following </w:t>
      </w:r>
      <w:r w:rsidR="00847716">
        <w:rPr>
          <w:rFonts w:ascii="Arial" w:hAnsi="Arial" w:cs="Arial"/>
          <w:color w:val="000000"/>
        </w:rPr>
        <w:t xml:space="preserve">background </w:t>
      </w:r>
      <w:r w:rsidRPr="00062827">
        <w:rPr>
          <w:rFonts w:ascii="Arial" w:hAnsi="Arial" w:cs="Arial"/>
          <w:color w:val="000000"/>
        </w:rPr>
        <w:t xml:space="preserve">information </w:t>
      </w:r>
      <w:r w:rsidR="00847716">
        <w:rPr>
          <w:rFonts w:ascii="Arial" w:hAnsi="Arial" w:cs="Arial"/>
          <w:color w:val="000000"/>
        </w:rPr>
        <w:t>and we will contact you</w:t>
      </w:r>
      <w:r w:rsidRPr="00062827">
        <w:rPr>
          <w:rFonts w:ascii="Arial" w:hAnsi="Arial" w:cs="Arial"/>
          <w:color w:val="000000"/>
        </w:rPr>
        <w:t xml:space="preserve"> to discuss </w:t>
      </w:r>
      <w:r w:rsidR="00847716">
        <w:rPr>
          <w:rFonts w:ascii="Arial" w:hAnsi="Arial" w:cs="Arial"/>
          <w:color w:val="000000"/>
        </w:rPr>
        <w:t xml:space="preserve">your partnership with </w:t>
      </w:r>
      <w:r w:rsidR="00133446">
        <w:rPr>
          <w:rFonts w:ascii="Arial" w:hAnsi="Arial" w:cs="Arial"/>
          <w:color w:val="000000"/>
        </w:rPr>
        <w:t>CMHA</w:t>
      </w:r>
      <w:r w:rsidR="00847716">
        <w:rPr>
          <w:rFonts w:ascii="Arial" w:hAnsi="Arial" w:cs="Arial"/>
          <w:color w:val="000000"/>
        </w:rPr>
        <w:t xml:space="preserve"> Edmonton</w:t>
      </w:r>
      <w:r w:rsidRPr="00062827">
        <w:rPr>
          <w:rFonts w:ascii="Arial" w:hAnsi="Arial" w:cs="Arial"/>
          <w:color w:val="000000"/>
        </w:rPr>
        <w:t>.</w:t>
      </w:r>
    </w:p>
    <w:p w14:paraId="7DAD4A3E" w14:textId="77777777" w:rsidR="00B94B32" w:rsidRPr="00062827" w:rsidRDefault="00B94B32" w:rsidP="006F646A">
      <w:pPr>
        <w:ind w:right="-270"/>
        <w:rPr>
          <w:rFonts w:ascii="Arial" w:hAnsi="Arial" w:cs="Arial"/>
        </w:rPr>
      </w:pPr>
    </w:p>
    <w:p w14:paraId="7F658C94" w14:textId="70705732" w:rsidR="003625CC" w:rsidRPr="00062827" w:rsidRDefault="003625CC" w:rsidP="003625CC">
      <w:pPr>
        <w:rPr>
          <w:rFonts w:ascii="Arial" w:hAnsi="Arial" w:cs="Arial"/>
        </w:rPr>
      </w:pPr>
      <w:r w:rsidRPr="00062827">
        <w:rPr>
          <w:rFonts w:ascii="Arial" w:hAnsi="Arial" w:cs="Arial"/>
        </w:rPr>
        <w:t xml:space="preserve">Today’s Date: </w:t>
      </w:r>
      <w:sdt>
        <w:sdtPr>
          <w:rPr>
            <w:rFonts w:ascii="Arial" w:hAnsi="Arial" w:cs="Arial"/>
          </w:rPr>
          <w:id w:val="-1629627828"/>
          <w:placeholder>
            <w:docPart w:val="FB8F859EFF1547E1938ACD40F99B87F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62827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4B55F391" w14:textId="76E9ED19" w:rsidR="00081E15" w:rsidRDefault="00081E15" w:rsidP="006F646A">
      <w:pPr>
        <w:ind w:right="-270"/>
        <w:rPr>
          <w:rFonts w:ascii="Arial" w:hAnsi="Arial" w:cs="Arial"/>
        </w:rPr>
      </w:pPr>
    </w:p>
    <w:p w14:paraId="0739C6C1" w14:textId="77777777" w:rsidR="003E2A6A" w:rsidRDefault="003E2A6A" w:rsidP="006F646A">
      <w:pPr>
        <w:ind w:right="-270"/>
        <w:rPr>
          <w:rFonts w:ascii="Arial" w:hAnsi="Arial" w:cs="Arial"/>
        </w:rPr>
      </w:pPr>
    </w:p>
    <w:p w14:paraId="652E626A" w14:textId="3F9CA16F" w:rsidR="00C33E5E" w:rsidRDefault="003E2A6A" w:rsidP="006F646A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>Type of Event:</w:t>
      </w:r>
      <w:r w:rsidRPr="003E2A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2258356"/>
          <w:placeholder>
            <w:docPart w:val="29E43B3B84F547D8AFEFEE8AA2DCEAD8"/>
          </w:placeholder>
          <w:showingPlcHdr/>
          <w:dropDownList>
            <w:listItem w:value="Choose an item."/>
            <w:listItem w:displayText="Awareness" w:value="Awareness"/>
            <w:listItem w:displayText="Fundraising Event" w:value="Fundraising Event"/>
          </w:dropDownList>
        </w:sdtPr>
        <w:sdtEndPr/>
        <w:sdtContent>
          <w:r w:rsidRPr="0079711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67B655A" w14:textId="45F79778" w:rsidR="003E2A6A" w:rsidRDefault="003E2A6A" w:rsidP="006F646A">
      <w:pPr>
        <w:ind w:right="-270"/>
        <w:rPr>
          <w:rFonts w:ascii="Arial" w:hAnsi="Arial" w:cs="Arial"/>
        </w:rPr>
      </w:pPr>
    </w:p>
    <w:p w14:paraId="467AB527" w14:textId="77777777" w:rsidR="003E2A6A" w:rsidRPr="00062827" w:rsidRDefault="003E2A6A" w:rsidP="006F646A">
      <w:pPr>
        <w:ind w:right="-270"/>
        <w:rPr>
          <w:rFonts w:ascii="Arial" w:hAnsi="Arial" w:cs="Arial"/>
        </w:rPr>
      </w:pPr>
    </w:p>
    <w:bookmarkEnd w:id="0"/>
    <w:p w14:paraId="1B86C6B9" w14:textId="3A031681" w:rsidR="00154DBF" w:rsidRPr="00805A2E" w:rsidRDefault="00513177" w:rsidP="001A3809">
      <w:pPr>
        <w:rPr>
          <w:rFonts w:ascii="Arial" w:hAnsi="Arial" w:cs="Arial"/>
          <w:b/>
          <w:sz w:val="24"/>
          <w:szCs w:val="24"/>
        </w:rPr>
      </w:pPr>
      <w:r w:rsidRPr="00805A2E">
        <w:rPr>
          <w:rFonts w:ascii="Arial" w:hAnsi="Arial" w:cs="Arial"/>
          <w:b/>
          <w:sz w:val="24"/>
          <w:szCs w:val="24"/>
        </w:rPr>
        <w:t>Contact Information</w:t>
      </w:r>
    </w:p>
    <w:p w14:paraId="1C826BFE" w14:textId="77777777" w:rsidR="00513177" w:rsidRPr="00062827" w:rsidRDefault="00513177" w:rsidP="001A3809">
      <w:pPr>
        <w:rPr>
          <w:rFonts w:ascii="Arial" w:hAnsi="Arial" w:cs="Arial"/>
          <w:b/>
        </w:rPr>
      </w:pPr>
    </w:p>
    <w:tbl>
      <w:tblPr>
        <w:tblW w:w="4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021"/>
        <w:gridCol w:w="540"/>
        <w:gridCol w:w="3060"/>
      </w:tblGrid>
      <w:tr w:rsidR="00081E15" w:rsidRPr="00062827" w14:paraId="69BF16CE" w14:textId="77777777" w:rsidTr="00AA69F4">
        <w:trPr>
          <w:trHeight w:val="59"/>
        </w:trPr>
        <w:sdt>
          <w:sdtPr>
            <w:rPr>
              <w:rFonts w:ascii="Arial" w:hAnsi="Arial" w:cs="Arial"/>
            </w:rPr>
            <w:id w:val="129290830"/>
            <w:placeholder>
              <w:docPart w:val="9F2825DCD86043E9A970AA673A818497"/>
            </w:placeholder>
            <w:showingPlcHdr/>
            <w:text/>
          </w:sdtPr>
          <w:sdtEndPr/>
          <w:sdtContent>
            <w:tc>
              <w:tcPr>
                <w:tcW w:w="7021" w:type="dxa"/>
                <w:tcBorders>
                  <w:bottom w:val="single" w:sz="4" w:space="0" w:color="auto"/>
                </w:tcBorders>
              </w:tcPr>
              <w:p w14:paraId="5275BF5F" w14:textId="77777777" w:rsidR="00081E15" w:rsidRPr="00062827" w:rsidRDefault="00081E15" w:rsidP="00081E15">
                <w:pPr>
                  <w:rPr>
                    <w:rFonts w:ascii="Arial" w:hAnsi="Arial" w:cs="Arial"/>
                  </w:rPr>
                </w:pPr>
                <w:r w:rsidRPr="0006282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  <w:vMerge w:val="restart"/>
          </w:tcPr>
          <w:p w14:paraId="0A3B8006" w14:textId="77777777" w:rsidR="00081E15" w:rsidRPr="00062827" w:rsidRDefault="00081E15" w:rsidP="00081E15">
            <w:pPr>
              <w:ind w:left="-62" w:firstLine="62"/>
              <w:rPr>
                <w:rFonts w:ascii="Arial" w:hAnsi="Arial" w:cs="Arial"/>
              </w:rPr>
            </w:pPr>
          </w:p>
        </w:tc>
        <w:sdt>
          <w:sdtPr>
            <w:rPr>
              <w:rStyle w:val="Heading1Char"/>
              <w:rFonts w:ascii="Arial" w:hAnsi="Arial" w:cs="Arial"/>
              <w:color w:val="3B3838" w:themeColor="background2" w:themeShade="40"/>
              <w:sz w:val="22"/>
              <w:szCs w:val="22"/>
            </w:rPr>
            <w:id w:val="-2030165032"/>
            <w:placeholder>
              <w:docPart w:val="D998248E5322472BB2F330E914BB95CB"/>
            </w:placeholder>
            <w:text/>
          </w:sdtPr>
          <w:sdtEndPr>
            <w:rPr>
              <w:rStyle w:val="Heading1Char"/>
            </w:rPr>
          </w:sdtEndPr>
          <w:sdtContent>
            <w:tc>
              <w:tcPr>
                <w:tcW w:w="3060" w:type="dxa"/>
                <w:tcBorders>
                  <w:bottom w:val="single" w:sz="4" w:space="0" w:color="auto"/>
                </w:tcBorders>
              </w:tcPr>
              <w:p w14:paraId="27AB17DC" w14:textId="0A960B93" w:rsidR="00081E15" w:rsidRPr="00062827" w:rsidRDefault="007812DE" w:rsidP="00081E15">
                <w:pPr>
                  <w:rPr>
                    <w:rFonts w:ascii="Arial" w:hAnsi="Arial" w:cs="Arial"/>
                  </w:rPr>
                </w:pPr>
                <w:r>
                  <w:rPr>
                    <w:rStyle w:val="Heading1Char"/>
                    <w:rFonts w:ascii="Arial" w:hAnsi="Arial" w:cs="Arial"/>
                    <w:color w:val="3B3838" w:themeColor="background2" w:themeShade="4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81E15" w:rsidRPr="00062827" w14:paraId="08B253ED" w14:textId="77777777" w:rsidTr="00AA69F4">
        <w:trPr>
          <w:trHeight w:val="59"/>
        </w:trPr>
        <w:tc>
          <w:tcPr>
            <w:tcW w:w="7021" w:type="dxa"/>
            <w:tcBorders>
              <w:top w:val="single" w:sz="4" w:space="0" w:color="auto"/>
            </w:tcBorders>
          </w:tcPr>
          <w:p w14:paraId="62DACC67" w14:textId="2F4A7E9B" w:rsidR="00081E15" w:rsidRPr="00062827" w:rsidRDefault="00081E15" w:rsidP="00081E15">
            <w:pPr>
              <w:rPr>
                <w:rFonts w:ascii="Arial" w:hAnsi="Arial" w:cs="Arial"/>
              </w:rPr>
            </w:pPr>
            <w:r w:rsidRPr="00062827">
              <w:rPr>
                <w:rFonts w:ascii="Arial" w:hAnsi="Arial" w:cs="Arial"/>
              </w:rPr>
              <w:t xml:space="preserve">First &amp; Last Name </w:t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14:paraId="7EE07703" w14:textId="77777777" w:rsidR="00081E15" w:rsidRPr="00062827" w:rsidRDefault="00081E15" w:rsidP="00081E1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AB9E5D1" w14:textId="74797A28" w:rsidR="00081E15" w:rsidRPr="00062827" w:rsidRDefault="00081E15" w:rsidP="00081E15">
            <w:pPr>
              <w:rPr>
                <w:rFonts w:ascii="Arial" w:hAnsi="Arial" w:cs="Arial"/>
              </w:rPr>
            </w:pPr>
            <w:r w:rsidRPr="00062827">
              <w:rPr>
                <w:rFonts w:ascii="Arial" w:hAnsi="Arial" w:cs="Arial"/>
              </w:rPr>
              <w:t>Organization</w:t>
            </w:r>
          </w:p>
        </w:tc>
      </w:tr>
      <w:tr w:rsidR="00081E15" w:rsidRPr="00062827" w14:paraId="778F1528" w14:textId="77777777" w:rsidTr="00081E15">
        <w:trPr>
          <w:trHeight w:val="59"/>
        </w:trPr>
        <w:tc>
          <w:tcPr>
            <w:tcW w:w="7021" w:type="dxa"/>
            <w:tcBorders>
              <w:right w:val="single" w:sz="48" w:space="0" w:color="FFFFFF" w:themeColor="background1"/>
            </w:tcBorders>
          </w:tcPr>
          <w:p w14:paraId="3EA02DE1" w14:textId="77777777" w:rsidR="00081E15" w:rsidRPr="00062827" w:rsidRDefault="00081E15" w:rsidP="00081E1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14:paraId="220CF2BF" w14:textId="77777777" w:rsidR="00081E15" w:rsidRPr="00062827" w:rsidRDefault="00081E15" w:rsidP="00081E1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5C95357" w14:textId="77777777" w:rsidR="00081E15" w:rsidRPr="00062827" w:rsidRDefault="00081E15" w:rsidP="00081E15">
            <w:pPr>
              <w:rPr>
                <w:rFonts w:ascii="Arial" w:hAnsi="Arial" w:cs="Arial"/>
              </w:rPr>
            </w:pPr>
          </w:p>
        </w:tc>
      </w:tr>
      <w:tr w:rsidR="00081E15" w:rsidRPr="00062827" w14:paraId="49A1A12C" w14:textId="77777777" w:rsidTr="00081E15">
        <w:trPr>
          <w:trHeight w:val="59"/>
        </w:trPr>
        <w:sdt>
          <w:sdtPr>
            <w:rPr>
              <w:rFonts w:ascii="Arial" w:hAnsi="Arial" w:cs="Arial"/>
            </w:rPr>
            <w:id w:val="1691490584"/>
            <w:placeholder>
              <w:docPart w:val="64E713D2836D45CC892E20FABFC0ACB9"/>
            </w:placeholder>
            <w:showingPlcHdr/>
            <w:text/>
          </w:sdtPr>
          <w:sdtEndPr/>
          <w:sdtContent>
            <w:tc>
              <w:tcPr>
                <w:tcW w:w="7021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C4A6C23" w14:textId="77777777" w:rsidR="00081E15" w:rsidRPr="00062827" w:rsidRDefault="00081E15" w:rsidP="00081E15">
                <w:pPr>
                  <w:rPr>
                    <w:rFonts w:ascii="Arial" w:hAnsi="Arial" w:cs="Arial"/>
                  </w:rPr>
                </w:pPr>
                <w:r w:rsidRPr="0006282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  <w:vMerge/>
          </w:tcPr>
          <w:p w14:paraId="0E2347AB" w14:textId="77777777" w:rsidR="00081E15" w:rsidRPr="00062827" w:rsidRDefault="00081E15" w:rsidP="00081E1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47920483"/>
            <w:placeholder>
              <w:docPart w:val="BB0083A6396C47DCABB2064354C29FB3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</w:tcPr>
              <w:p w14:paraId="7A813380" w14:textId="77777777" w:rsidR="00081E15" w:rsidRPr="00062827" w:rsidRDefault="00081E15" w:rsidP="00081E15">
                <w:pPr>
                  <w:rPr>
                    <w:rFonts w:ascii="Arial" w:hAnsi="Arial" w:cs="Arial"/>
                  </w:rPr>
                </w:pPr>
                <w:r w:rsidRPr="0006282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81E15" w:rsidRPr="00062827" w14:paraId="291ADFC0" w14:textId="77777777" w:rsidTr="00081E15">
        <w:trPr>
          <w:trHeight w:val="59"/>
        </w:trPr>
        <w:tc>
          <w:tcPr>
            <w:tcW w:w="702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8B0EF92" w14:textId="735039E1" w:rsidR="00081E15" w:rsidRPr="00062827" w:rsidRDefault="00081E15" w:rsidP="00081E15">
            <w:pPr>
              <w:rPr>
                <w:rFonts w:ascii="Arial" w:hAnsi="Arial" w:cs="Arial"/>
              </w:rPr>
            </w:pPr>
            <w:r w:rsidRPr="00062827">
              <w:rPr>
                <w:rFonts w:ascii="Arial" w:hAnsi="Arial" w:cs="Arial"/>
              </w:rPr>
              <w:t>Address                                               City                   Province</w:t>
            </w:r>
          </w:p>
        </w:tc>
        <w:tc>
          <w:tcPr>
            <w:tcW w:w="540" w:type="dxa"/>
            <w:vMerge/>
          </w:tcPr>
          <w:p w14:paraId="16E3A509" w14:textId="77777777" w:rsidR="00081E15" w:rsidRPr="00062827" w:rsidRDefault="00081E15" w:rsidP="00081E1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63EFA73" w14:textId="77777777" w:rsidR="00081E15" w:rsidRPr="00062827" w:rsidRDefault="00081E15" w:rsidP="00081E15">
            <w:pPr>
              <w:rPr>
                <w:rFonts w:ascii="Arial" w:hAnsi="Arial" w:cs="Arial"/>
              </w:rPr>
            </w:pPr>
            <w:r w:rsidRPr="00062827">
              <w:rPr>
                <w:rFonts w:ascii="Arial" w:hAnsi="Arial" w:cs="Arial"/>
              </w:rPr>
              <w:t>Postal Code</w:t>
            </w:r>
          </w:p>
        </w:tc>
      </w:tr>
      <w:tr w:rsidR="00081E15" w:rsidRPr="00062827" w14:paraId="4D373675" w14:textId="77777777" w:rsidTr="00081E15">
        <w:trPr>
          <w:trHeight w:val="59"/>
        </w:trPr>
        <w:tc>
          <w:tcPr>
            <w:tcW w:w="702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070697A7" w14:textId="77777777" w:rsidR="00081E15" w:rsidRPr="00062827" w:rsidRDefault="00081E15" w:rsidP="00081E1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55540147"/>
              <w:placeholder>
                <w:docPart w:val="B006B28616EA494EB6BF8D054F645A07"/>
              </w:placeholder>
              <w:showingPlcHdr/>
              <w:text/>
            </w:sdtPr>
            <w:sdtEndPr/>
            <w:sdtContent>
              <w:p w14:paraId="22F49F69" w14:textId="77777777" w:rsidR="00081E15" w:rsidRPr="00062827" w:rsidRDefault="00081E15" w:rsidP="00081E15">
                <w:pPr>
                  <w:rPr>
                    <w:rFonts w:ascii="Arial" w:hAnsi="Arial" w:cs="Arial"/>
                  </w:rPr>
                </w:pPr>
                <w:r w:rsidRPr="0006282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40" w:type="dxa"/>
            <w:vMerge/>
          </w:tcPr>
          <w:p w14:paraId="1D944C66" w14:textId="77777777" w:rsidR="00081E15" w:rsidRPr="00062827" w:rsidRDefault="00081E15" w:rsidP="00081E1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D43A2F2" w14:textId="77777777" w:rsidR="00081E15" w:rsidRPr="00062827" w:rsidRDefault="00081E15" w:rsidP="00081E1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15117762"/>
              <w:placeholder>
                <w:docPart w:val="CA4D8DB87691424A930B4B22A32CEDE4"/>
              </w:placeholder>
              <w:showingPlcHdr/>
              <w:text/>
            </w:sdtPr>
            <w:sdtEndPr/>
            <w:sdtContent>
              <w:p w14:paraId="06CEF91B" w14:textId="77777777" w:rsidR="00081E15" w:rsidRPr="00062827" w:rsidRDefault="00081E15" w:rsidP="00081E15">
                <w:pPr>
                  <w:rPr>
                    <w:rFonts w:ascii="Arial" w:hAnsi="Arial" w:cs="Arial"/>
                  </w:rPr>
                </w:pPr>
                <w:r w:rsidRPr="0006282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81E15" w:rsidRPr="00062827" w14:paraId="2A108CE0" w14:textId="77777777" w:rsidTr="00081E15">
        <w:trPr>
          <w:trHeight w:val="59"/>
        </w:trPr>
        <w:tc>
          <w:tcPr>
            <w:tcW w:w="702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A310271" w14:textId="67C95590" w:rsidR="00081E15" w:rsidRPr="00062827" w:rsidRDefault="00081E15" w:rsidP="00081E15">
            <w:pPr>
              <w:rPr>
                <w:rFonts w:ascii="Arial" w:hAnsi="Arial" w:cs="Arial"/>
              </w:rPr>
            </w:pPr>
            <w:r w:rsidRPr="00062827">
              <w:rPr>
                <w:rFonts w:ascii="Arial" w:hAnsi="Arial" w:cs="Arial"/>
              </w:rPr>
              <w:t xml:space="preserve">Phone </w:t>
            </w:r>
          </w:p>
          <w:p w14:paraId="25377E05" w14:textId="5F93F468" w:rsidR="00081E15" w:rsidRPr="00062827" w:rsidRDefault="00081E15" w:rsidP="00081E1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14:paraId="5CEA5EE8" w14:textId="77777777" w:rsidR="00081E15" w:rsidRPr="00062827" w:rsidRDefault="00081E15" w:rsidP="00081E1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647C300" w14:textId="01FB125E" w:rsidR="00081E15" w:rsidRPr="00062827" w:rsidRDefault="00081E15" w:rsidP="00081E15">
            <w:pPr>
              <w:rPr>
                <w:rFonts w:ascii="Arial" w:hAnsi="Arial" w:cs="Arial"/>
              </w:rPr>
            </w:pPr>
            <w:r w:rsidRPr="00062827">
              <w:rPr>
                <w:rFonts w:ascii="Arial" w:hAnsi="Arial" w:cs="Arial"/>
              </w:rPr>
              <w:t>Email Address</w:t>
            </w:r>
          </w:p>
        </w:tc>
      </w:tr>
    </w:tbl>
    <w:p w14:paraId="0EE0952B" w14:textId="231B23D6" w:rsidR="00513177" w:rsidRPr="00062827" w:rsidRDefault="00081E15" w:rsidP="00513177">
      <w:pPr>
        <w:rPr>
          <w:rFonts w:ascii="Arial" w:hAnsi="Arial" w:cs="Arial"/>
        </w:rPr>
      </w:pPr>
      <w:bookmarkStart w:id="1" w:name="_Hlk516129204"/>
      <w:r w:rsidRPr="00062827">
        <w:rPr>
          <w:rFonts w:ascii="Arial" w:hAnsi="Arial" w:cs="Arial"/>
        </w:rPr>
        <w:t>Preferred Contact</w:t>
      </w:r>
    </w:p>
    <w:bookmarkStart w:id="2" w:name="_Hlk516129223"/>
    <w:bookmarkEnd w:id="1"/>
    <w:p w14:paraId="58C74678" w14:textId="4F2FB7A0" w:rsidR="00513177" w:rsidRPr="00062827" w:rsidRDefault="00916F6A" w:rsidP="0051317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40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CC" w:rsidRPr="00062827">
            <w:rPr>
              <w:rFonts w:ascii="Segoe UI Symbol" w:eastAsia="MS Gothic" w:hAnsi="Segoe UI Symbol" w:cs="Segoe UI Symbol"/>
            </w:rPr>
            <w:t>☐</w:t>
          </w:r>
        </w:sdtContent>
      </w:sdt>
      <w:r w:rsidR="00513177" w:rsidRPr="00062827">
        <w:rPr>
          <w:rFonts w:ascii="Arial" w:hAnsi="Arial" w:cs="Arial"/>
        </w:rPr>
        <w:t xml:space="preserve">   </w:t>
      </w:r>
      <w:r w:rsidR="00081E15" w:rsidRPr="00062827">
        <w:rPr>
          <w:rFonts w:ascii="Arial" w:hAnsi="Arial" w:cs="Arial"/>
        </w:rPr>
        <w:t>Phone</w:t>
      </w:r>
      <w:r w:rsidR="00513177" w:rsidRPr="00062827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7195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77" w:rsidRPr="00062827">
            <w:rPr>
              <w:rFonts w:ascii="Segoe UI Symbol" w:eastAsia="MS Gothic" w:hAnsi="Segoe UI Symbol" w:cs="Segoe UI Symbol"/>
            </w:rPr>
            <w:t>☐</w:t>
          </w:r>
        </w:sdtContent>
      </w:sdt>
      <w:r w:rsidR="00513177" w:rsidRPr="00062827">
        <w:rPr>
          <w:rFonts w:ascii="Arial" w:hAnsi="Arial" w:cs="Arial"/>
        </w:rPr>
        <w:t xml:space="preserve"> </w:t>
      </w:r>
      <w:r w:rsidR="00A949BE">
        <w:rPr>
          <w:rFonts w:ascii="Arial" w:hAnsi="Arial" w:cs="Arial"/>
        </w:rPr>
        <w:t xml:space="preserve"> </w:t>
      </w:r>
      <w:r w:rsidR="00513177" w:rsidRPr="00062827">
        <w:rPr>
          <w:rFonts w:ascii="Arial" w:hAnsi="Arial" w:cs="Arial"/>
        </w:rPr>
        <w:t xml:space="preserve"> </w:t>
      </w:r>
      <w:r w:rsidR="00081E15" w:rsidRPr="00062827">
        <w:rPr>
          <w:rFonts w:ascii="Arial" w:hAnsi="Arial" w:cs="Arial"/>
        </w:rPr>
        <w:t>Email</w:t>
      </w:r>
    </w:p>
    <w:bookmarkEnd w:id="2"/>
    <w:p w14:paraId="6FE75E1B" w14:textId="12C14CAE" w:rsidR="00513177" w:rsidRPr="00062827" w:rsidRDefault="00513177" w:rsidP="001A3809">
      <w:pPr>
        <w:rPr>
          <w:rStyle w:val="Strong"/>
          <w:rFonts w:ascii="Arial" w:hAnsi="Arial" w:cs="Arial"/>
          <w:b w:val="0"/>
        </w:rPr>
      </w:pPr>
    </w:p>
    <w:p w14:paraId="1BBB0701" w14:textId="49F5B6EC" w:rsidR="00081E15" w:rsidRPr="00805A2E" w:rsidRDefault="00081E15" w:rsidP="001A3809">
      <w:pPr>
        <w:rPr>
          <w:rStyle w:val="Strong"/>
          <w:rFonts w:ascii="Arial" w:hAnsi="Arial" w:cs="Arial"/>
          <w:sz w:val="24"/>
          <w:szCs w:val="24"/>
        </w:rPr>
      </w:pPr>
      <w:r w:rsidRPr="00805A2E">
        <w:rPr>
          <w:rStyle w:val="Strong"/>
          <w:rFonts w:ascii="Arial" w:hAnsi="Arial" w:cs="Arial"/>
          <w:sz w:val="24"/>
          <w:szCs w:val="24"/>
        </w:rPr>
        <w:t>Event Information</w:t>
      </w:r>
    </w:p>
    <w:p w14:paraId="6D7E1655" w14:textId="6DBA79AD" w:rsidR="00081E15" w:rsidRPr="00062827" w:rsidRDefault="00081E15" w:rsidP="001A3809">
      <w:pPr>
        <w:rPr>
          <w:rStyle w:val="Strong"/>
          <w:rFonts w:ascii="Arial" w:hAnsi="Arial" w:cs="Arial"/>
          <w:b w:val="0"/>
        </w:rPr>
      </w:pPr>
    </w:p>
    <w:p w14:paraId="784B85B9" w14:textId="2217376C" w:rsidR="00CC7547" w:rsidRPr="00062827" w:rsidRDefault="00CC7547" w:rsidP="00CC7547">
      <w:pPr>
        <w:rPr>
          <w:rFonts w:ascii="Arial" w:hAnsi="Arial" w:cs="Arial"/>
        </w:rPr>
      </w:pPr>
      <w:r w:rsidRPr="00062827">
        <w:rPr>
          <w:rFonts w:ascii="Arial" w:hAnsi="Arial" w:cs="Arial"/>
        </w:rPr>
        <w:t xml:space="preserve">Date of Event: </w:t>
      </w:r>
      <w:sdt>
        <w:sdtPr>
          <w:rPr>
            <w:rFonts w:ascii="Arial" w:hAnsi="Arial" w:cs="Arial"/>
          </w:rPr>
          <w:id w:val="-1349477610"/>
          <w:placeholder>
            <w:docPart w:val="CEE28AC44F594D9C9BB36DEB0D63E3C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62827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25DAD923" w14:textId="77777777" w:rsidR="00CC7547" w:rsidRPr="00062827" w:rsidRDefault="00CC7547" w:rsidP="001A3809">
      <w:pPr>
        <w:rPr>
          <w:rStyle w:val="Strong"/>
          <w:rFonts w:ascii="Arial" w:hAnsi="Arial" w:cs="Arial"/>
          <w:b w:val="0"/>
        </w:rPr>
      </w:pPr>
    </w:p>
    <w:tbl>
      <w:tblPr>
        <w:tblW w:w="53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24"/>
        <w:gridCol w:w="2585"/>
        <w:gridCol w:w="899"/>
        <w:gridCol w:w="36"/>
        <w:gridCol w:w="3473"/>
        <w:gridCol w:w="782"/>
      </w:tblGrid>
      <w:tr w:rsidR="00847716" w:rsidRPr="00062827" w14:paraId="41072E48" w14:textId="50CFDA31" w:rsidTr="00B44C37">
        <w:trPr>
          <w:trHeight w:val="59"/>
        </w:trPr>
        <w:sdt>
          <w:sdtPr>
            <w:rPr>
              <w:rStyle w:val="Heading1Char"/>
              <w:rFonts w:ascii="Arial" w:hAnsi="Arial" w:cs="Arial"/>
              <w:color w:val="3B3838" w:themeColor="background2" w:themeShade="40"/>
              <w:sz w:val="22"/>
              <w:szCs w:val="22"/>
            </w:rPr>
            <w:id w:val="-1076055428"/>
            <w:placeholder>
              <w:docPart w:val="8AC8B4DC693E4FC5B87F786D4862BC4E"/>
            </w:placeholder>
            <w:text/>
          </w:sdtPr>
          <w:sdtEndPr>
            <w:rPr>
              <w:rStyle w:val="Heading1Char"/>
            </w:rPr>
          </w:sdtEndPr>
          <w:sdtContent>
            <w:tc>
              <w:tcPr>
                <w:tcW w:w="3783" w:type="dxa"/>
                <w:tcBorders>
                  <w:bottom w:val="single" w:sz="4" w:space="0" w:color="auto"/>
                </w:tcBorders>
              </w:tcPr>
              <w:p w14:paraId="28E13B53" w14:textId="272457D3" w:rsidR="00847716" w:rsidRPr="00062827" w:rsidRDefault="007812DE" w:rsidP="00847716">
                <w:pPr>
                  <w:rPr>
                    <w:rFonts w:ascii="Arial" w:hAnsi="Arial" w:cs="Arial"/>
                  </w:rPr>
                </w:pPr>
                <w:r>
                  <w:rPr>
                    <w:rStyle w:val="Heading1Char"/>
                    <w:rFonts w:ascii="Arial" w:hAnsi="Arial" w:cs="Arial"/>
                    <w:color w:val="3B3838" w:themeColor="background2" w:themeShade="4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4" w:type="dxa"/>
            <w:vMerge w:val="restart"/>
          </w:tcPr>
          <w:p w14:paraId="63ADA9EE" w14:textId="77777777" w:rsidR="00847716" w:rsidRPr="00062827" w:rsidRDefault="00847716" w:rsidP="00847716">
            <w:pPr>
              <w:ind w:left="-62" w:firstLine="62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01533745"/>
            <w:placeholder>
              <w:docPart w:val="0D072232EA25458CAECABB86CDDA62CC"/>
            </w:placeholder>
            <w:showingPlcHdr/>
            <w:text/>
          </w:sdtPr>
          <w:sdtEndPr/>
          <w:sdtContent>
            <w:tc>
              <w:tcPr>
                <w:tcW w:w="3484" w:type="dxa"/>
                <w:gridSpan w:val="2"/>
                <w:tcBorders>
                  <w:bottom w:val="single" w:sz="4" w:space="0" w:color="auto"/>
                </w:tcBorders>
              </w:tcPr>
              <w:p w14:paraId="185CF3F1" w14:textId="2FB9F1AF" w:rsidR="00847716" w:rsidRPr="00062827" w:rsidRDefault="00847716" w:rsidP="00847716">
                <w:pPr>
                  <w:ind w:left="430" w:hanging="5"/>
                  <w:rPr>
                    <w:rFonts w:ascii="Arial" w:hAnsi="Arial" w:cs="Arial"/>
                  </w:rPr>
                </w:pPr>
                <w:r w:rsidRPr="0006282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4291" w:type="dxa"/>
            <w:gridSpan w:val="3"/>
          </w:tcPr>
          <w:p w14:paraId="50F263CA" w14:textId="2B37795D" w:rsidR="00847716" w:rsidRPr="00062827" w:rsidRDefault="00916F6A" w:rsidP="00847716">
            <w:sdt>
              <w:sdtPr>
                <w:rPr>
                  <w:rFonts w:ascii="Arial" w:hAnsi="Arial" w:cs="Arial"/>
                </w:rPr>
                <w:id w:val="-1607260074"/>
                <w:placeholder>
                  <w:docPart w:val="B4079E4B9CE64EFB81A32E5EC2412B20"/>
                </w:placeholder>
                <w:showingPlcHdr/>
                <w:dropDownList>
                  <w:listItem w:value="Choose an item."/>
                  <w:listItem w:displayText="Workshop" w:value="Workshop"/>
                  <w:listItem w:displayText="Conference" w:value="Conference"/>
                  <w:listItem w:displayText="Run/Walk" w:value="Run/Walk"/>
                </w:dropDownList>
              </w:sdtPr>
              <w:sdtEndPr/>
              <w:sdtContent>
                <w:r w:rsidR="00847716" w:rsidRPr="00797116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847716" w:rsidRPr="00062827" w14:paraId="60F7F6B2" w14:textId="6CC70522" w:rsidTr="00B44C37">
        <w:trPr>
          <w:trHeight w:val="59"/>
        </w:trPr>
        <w:tc>
          <w:tcPr>
            <w:tcW w:w="3783" w:type="dxa"/>
            <w:tcBorders>
              <w:top w:val="single" w:sz="4" w:space="0" w:color="auto"/>
            </w:tcBorders>
          </w:tcPr>
          <w:p w14:paraId="4B874FCE" w14:textId="0256474F" w:rsidR="00847716" w:rsidRPr="00062827" w:rsidRDefault="00847716" w:rsidP="00847716">
            <w:pPr>
              <w:rPr>
                <w:rStyle w:val="Strong"/>
                <w:rFonts w:ascii="Arial" w:hAnsi="Arial" w:cs="Arial"/>
                <w:b w:val="0"/>
              </w:rPr>
            </w:pPr>
            <w:r w:rsidRPr="00062827">
              <w:rPr>
                <w:rStyle w:val="Strong"/>
                <w:rFonts w:ascii="Arial" w:hAnsi="Arial" w:cs="Arial"/>
                <w:b w:val="0"/>
              </w:rPr>
              <w:t>Name of Event</w:t>
            </w:r>
          </w:p>
          <w:p w14:paraId="388A31EB" w14:textId="32D2564E" w:rsidR="00847716" w:rsidRDefault="00847716" w:rsidP="00847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</w:p>
          <w:p w14:paraId="210D6EE6" w14:textId="077542A4" w:rsidR="00847716" w:rsidRPr="00062827" w:rsidRDefault="00847716" w:rsidP="00847716">
            <w:pPr>
              <w:rPr>
                <w:rFonts w:ascii="Arial" w:hAnsi="Arial" w:cs="Arial"/>
              </w:rPr>
            </w:pPr>
          </w:p>
        </w:tc>
        <w:tc>
          <w:tcPr>
            <w:tcW w:w="24" w:type="dxa"/>
            <w:vMerge/>
            <w:tcBorders>
              <w:left w:val="nil"/>
            </w:tcBorders>
          </w:tcPr>
          <w:p w14:paraId="1B6437F6" w14:textId="77777777" w:rsidR="00847716" w:rsidRPr="00062827" w:rsidRDefault="00847716" w:rsidP="00847716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</w:tcBorders>
          </w:tcPr>
          <w:p w14:paraId="6DD6094A" w14:textId="77777777" w:rsidR="00847716" w:rsidRDefault="00847716" w:rsidP="00847716">
            <w:pPr>
              <w:ind w:firstLine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of Event</w:t>
            </w:r>
          </w:p>
          <w:p w14:paraId="6EC39A00" w14:textId="3B4EAD2D" w:rsidR="00847716" w:rsidRPr="00062827" w:rsidRDefault="00847716" w:rsidP="00847716">
            <w:pPr>
              <w:ind w:firstLine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4291" w:type="dxa"/>
            <w:gridSpan w:val="3"/>
          </w:tcPr>
          <w:p w14:paraId="115E25D7" w14:textId="49E6EE90" w:rsidR="00847716" w:rsidRDefault="00847716" w:rsidP="00847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Event</w:t>
            </w:r>
          </w:p>
          <w:p w14:paraId="2A1CEB47" w14:textId="0540B8C8" w:rsidR="00847716" w:rsidRPr="00062827" w:rsidRDefault="00847716" w:rsidP="00847716">
            <w:r>
              <w:rPr>
                <w:rFonts w:ascii="Arial" w:hAnsi="Arial" w:cs="Arial"/>
              </w:rPr>
              <w:t>Other</w:t>
            </w:r>
            <w:r w:rsidR="00B44C3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4524357"/>
                <w:placeholder>
                  <w:docPart w:val="6A3A36A164874E2989E256FDFDD3D12F"/>
                </w:placeholder>
                <w:showingPlcHdr/>
                <w:text/>
              </w:sdtPr>
              <w:sdtEndPr/>
              <w:sdtContent>
                <w:r w:rsidR="00B44C37" w:rsidRPr="0006282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847716" w:rsidRPr="00062827" w14:paraId="5EB2C17E" w14:textId="77777777" w:rsidTr="00B44C37">
        <w:trPr>
          <w:gridAfter w:val="1"/>
          <w:wAfter w:w="782" w:type="dxa"/>
          <w:trHeight w:val="59"/>
        </w:trPr>
        <w:sdt>
          <w:sdtPr>
            <w:rPr>
              <w:rFonts w:ascii="Arial" w:hAnsi="Arial" w:cs="Arial"/>
            </w:rPr>
            <w:id w:val="-1846624443"/>
            <w:placeholder>
              <w:docPart w:val="EAE5789322E342A8AAADA0C977085A98"/>
            </w:placeholder>
            <w:showingPlcHdr/>
            <w:text/>
          </w:sdtPr>
          <w:sdtEndPr/>
          <w:sdtContent>
            <w:tc>
              <w:tcPr>
                <w:tcW w:w="6392" w:type="dxa"/>
                <w:gridSpan w:val="3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23BFFEE1" w14:textId="77777777" w:rsidR="00847716" w:rsidRPr="00062827" w:rsidRDefault="00847716" w:rsidP="00847716">
                <w:pPr>
                  <w:rPr>
                    <w:rFonts w:ascii="Arial" w:hAnsi="Arial" w:cs="Arial"/>
                  </w:rPr>
                </w:pPr>
                <w:r w:rsidRPr="0006282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935" w:type="dxa"/>
            <w:gridSpan w:val="2"/>
            <w:vMerge w:val="restart"/>
          </w:tcPr>
          <w:p w14:paraId="17A1CD04" w14:textId="77777777" w:rsidR="00847716" w:rsidRPr="00062827" w:rsidRDefault="00847716" w:rsidP="0084771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81383781"/>
            <w:placeholder>
              <w:docPart w:val="0EC70844907E489EA9D0022E7686C877"/>
            </w:placeholder>
            <w:showingPlcHdr/>
            <w:text/>
          </w:sdtPr>
          <w:sdtEndPr/>
          <w:sdtContent>
            <w:tc>
              <w:tcPr>
                <w:tcW w:w="3473" w:type="dxa"/>
                <w:tcBorders>
                  <w:bottom w:val="single" w:sz="4" w:space="0" w:color="auto"/>
                </w:tcBorders>
              </w:tcPr>
              <w:p w14:paraId="3542CCAC" w14:textId="77777777" w:rsidR="00847716" w:rsidRPr="00062827" w:rsidRDefault="00847716" w:rsidP="00847716">
                <w:pPr>
                  <w:rPr>
                    <w:rFonts w:ascii="Arial" w:hAnsi="Arial" w:cs="Arial"/>
                  </w:rPr>
                </w:pPr>
                <w:r w:rsidRPr="0006282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47716" w:rsidRPr="00062827" w14:paraId="1F3F7FFF" w14:textId="77777777" w:rsidTr="00B44C37">
        <w:trPr>
          <w:gridAfter w:val="1"/>
          <w:wAfter w:w="782" w:type="dxa"/>
          <w:trHeight w:val="59"/>
        </w:trPr>
        <w:tc>
          <w:tcPr>
            <w:tcW w:w="6392" w:type="dxa"/>
            <w:gridSpan w:val="3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0AB5E4E7" w14:textId="77777777" w:rsidR="00847716" w:rsidRPr="00062827" w:rsidRDefault="00847716" w:rsidP="00847716">
            <w:pPr>
              <w:rPr>
                <w:rFonts w:ascii="Arial" w:hAnsi="Arial" w:cs="Arial"/>
              </w:rPr>
            </w:pPr>
            <w:r w:rsidRPr="00062827">
              <w:rPr>
                <w:rFonts w:ascii="Arial" w:hAnsi="Arial" w:cs="Arial"/>
              </w:rPr>
              <w:t>Address                                               City                   Province</w:t>
            </w:r>
          </w:p>
        </w:tc>
        <w:tc>
          <w:tcPr>
            <w:tcW w:w="935" w:type="dxa"/>
            <w:gridSpan w:val="2"/>
            <w:vMerge/>
          </w:tcPr>
          <w:p w14:paraId="7F1B3B7E" w14:textId="77777777" w:rsidR="00847716" w:rsidRPr="00062827" w:rsidRDefault="00847716" w:rsidP="00847716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52C65F36" w14:textId="77777777" w:rsidR="00847716" w:rsidRPr="00062827" w:rsidRDefault="00847716" w:rsidP="00847716">
            <w:pPr>
              <w:rPr>
                <w:rFonts w:ascii="Arial" w:hAnsi="Arial" w:cs="Arial"/>
              </w:rPr>
            </w:pPr>
            <w:r w:rsidRPr="00062827">
              <w:rPr>
                <w:rFonts w:ascii="Arial" w:hAnsi="Arial" w:cs="Arial"/>
              </w:rPr>
              <w:t>Postal Code</w:t>
            </w:r>
          </w:p>
        </w:tc>
      </w:tr>
    </w:tbl>
    <w:p w14:paraId="621E2A42" w14:textId="77777777" w:rsidR="00CC7547" w:rsidRPr="00062827" w:rsidRDefault="00CC7547" w:rsidP="00CC7547">
      <w:pPr>
        <w:rPr>
          <w:rStyle w:val="Strong"/>
          <w:rFonts w:ascii="Arial" w:hAnsi="Arial" w:cs="Arial"/>
          <w:b w:val="0"/>
        </w:rPr>
      </w:pPr>
    </w:p>
    <w:tbl>
      <w:tblPr>
        <w:tblW w:w="40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623"/>
        <w:gridCol w:w="2791"/>
        <w:gridCol w:w="1623"/>
      </w:tblGrid>
      <w:tr w:rsidR="00CC7547" w:rsidRPr="00062827" w14:paraId="07F1CCCC" w14:textId="57965881" w:rsidTr="00AA69F4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588817670"/>
            <w:placeholder>
              <w:docPart w:val="84AB2C2013FD4DF18883FBBB77AA20C4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4B7D0637" w14:textId="77777777" w:rsidR="00CC7547" w:rsidRPr="00062827" w:rsidRDefault="00CC7547" w:rsidP="00CC7547">
                <w:pPr>
                  <w:rPr>
                    <w:rFonts w:ascii="Arial" w:hAnsi="Arial" w:cs="Arial"/>
                  </w:rPr>
                </w:pPr>
                <w:r w:rsidRPr="0006282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623" w:type="dxa"/>
            <w:vMerge w:val="restart"/>
          </w:tcPr>
          <w:p w14:paraId="166450C3" w14:textId="77777777" w:rsidR="00CC7547" w:rsidRPr="00062827" w:rsidRDefault="00CC7547" w:rsidP="00CC7547">
            <w:pPr>
              <w:ind w:left="-179" w:firstLine="179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46360221"/>
            <w:placeholder>
              <w:docPart w:val="9131C80403594490AA9AF2843C568D17"/>
            </w:placeholder>
            <w:showingPlcHdr/>
            <w:text/>
          </w:sdtPr>
          <w:sdtEndPr/>
          <w:sdtContent>
            <w:tc>
              <w:tcPr>
                <w:tcW w:w="2791" w:type="dxa"/>
              </w:tcPr>
              <w:p w14:paraId="217B0815" w14:textId="4AE4F2FA" w:rsidR="00CC7547" w:rsidRPr="00062827" w:rsidRDefault="00CC7547" w:rsidP="00CC7547">
                <w:pPr>
                  <w:rPr>
                    <w:rFonts w:ascii="Arial" w:hAnsi="Arial" w:cs="Arial"/>
                  </w:rPr>
                </w:pPr>
                <w:r w:rsidRPr="0006282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623" w:type="dxa"/>
          </w:tcPr>
          <w:p w14:paraId="3DCE22F5" w14:textId="679BB394" w:rsidR="00CC7547" w:rsidRPr="00062827" w:rsidRDefault="00E71383" w:rsidP="00CC7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C7547" w:rsidRPr="00062827" w14:paraId="2448104E" w14:textId="77777777" w:rsidTr="00AA69F4">
        <w:trPr>
          <w:gridAfter w:val="1"/>
          <w:wAfter w:w="1623" w:type="dxa"/>
          <w:trHeight w:val="59"/>
        </w:trPr>
        <w:tc>
          <w:tcPr>
            <w:tcW w:w="2697" w:type="dxa"/>
          </w:tcPr>
          <w:p w14:paraId="624A664E" w14:textId="77777777" w:rsidR="00CC7547" w:rsidRPr="00062827" w:rsidRDefault="00CC7547" w:rsidP="00CC7547">
            <w:pPr>
              <w:rPr>
                <w:rFonts w:ascii="Arial" w:hAnsi="Arial" w:cs="Arial"/>
              </w:rPr>
            </w:pPr>
            <w:r w:rsidRPr="00062827">
              <w:rPr>
                <w:rFonts w:ascii="Arial" w:hAnsi="Arial" w:cs="Arial"/>
              </w:rPr>
              <w:t>Start Time</w:t>
            </w:r>
          </w:p>
        </w:tc>
        <w:tc>
          <w:tcPr>
            <w:tcW w:w="1623" w:type="dxa"/>
            <w:vMerge/>
            <w:tcBorders>
              <w:left w:val="nil"/>
            </w:tcBorders>
          </w:tcPr>
          <w:p w14:paraId="5B43A104" w14:textId="77777777" w:rsidR="00CC7547" w:rsidRPr="00062827" w:rsidRDefault="00CC7547" w:rsidP="00CC7547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14:paraId="4C84F8C2" w14:textId="77777777" w:rsidR="00CC7547" w:rsidRPr="00062827" w:rsidRDefault="00CC7547" w:rsidP="00CC7547">
            <w:pPr>
              <w:ind w:firstLine="4"/>
              <w:rPr>
                <w:rFonts w:ascii="Arial" w:hAnsi="Arial" w:cs="Arial"/>
              </w:rPr>
            </w:pPr>
            <w:r w:rsidRPr="00062827">
              <w:rPr>
                <w:rFonts w:ascii="Arial" w:hAnsi="Arial" w:cs="Arial"/>
              </w:rPr>
              <w:t>End Time</w:t>
            </w:r>
          </w:p>
        </w:tc>
      </w:tr>
    </w:tbl>
    <w:p w14:paraId="7BA65467" w14:textId="5B451C04" w:rsidR="00CC7547" w:rsidRDefault="00CC7547" w:rsidP="00CC7547">
      <w:pPr>
        <w:rPr>
          <w:rStyle w:val="Strong"/>
          <w:rFonts w:ascii="Arial" w:hAnsi="Arial" w:cs="Arial"/>
          <w:b w:val="0"/>
        </w:rPr>
      </w:pPr>
    </w:p>
    <w:tbl>
      <w:tblPr>
        <w:tblW w:w="42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752"/>
      </w:tblGrid>
      <w:tr w:rsidR="00E71383" w:rsidRPr="00062827" w14:paraId="1FF6D0E7" w14:textId="77777777" w:rsidTr="00EB7ADE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902500587"/>
            <w:placeholder>
              <w:docPart w:val="90DEADDA4D4144A6B98E9DF2AC03F4BF"/>
            </w:placeholder>
            <w:text/>
          </w:sdtPr>
          <w:sdtEndPr/>
          <w:sdtContent>
            <w:tc>
              <w:tcPr>
                <w:tcW w:w="4320" w:type="dxa"/>
              </w:tcPr>
              <w:p w14:paraId="4473AE7D" w14:textId="77777777" w:rsidR="00E71383" w:rsidRPr="00062827" w:rsidRDefault="00E71383" w:rsidP="00EB7ADE">
                <w:pPr>
                  <w:rPr>
                    <w:rFonts w:ascii="Arial" w:hAnsi="Arial" w:cs="Arial"/>
                  </w:rPr>
                </w:pPr>
                <w:r w:rsidRPr="00E71383">
                  <w:rPr>
                    <w:rFonts w:ascii="Arial" w:hAnsi="Arial" w:cs="Arial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0786511"/>
            <w:placeholder>
              <w:docPart w:val="BCAE78DCF1ED4B189EC6E122CD0EBEF4"/>
            </w:placeholder>
            <w:text/>
          </w:sdtPr>
          <w:sdtEndPr/>
          <w:sdtContent>
            <w:tc>
              <w:tcPr>
                <w:tcW w:w="4752" w:type="dxa"/>
              </w:tcPr>
              <w:p w14:paraId="24F9D897" w14:textId="77777777" w:rsidR="00E71383" w:rsidRPr="00062827" w:rsidRDefault="00E71383" w:rsidP="00EB7A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71383" w:rsidRPr="00062827" w14:paraId="74DFBDA0" w14:textId="77777777" w:rsidTr="00EB7ADE">
        <w:trPr>
          <w:trHeight w:val="59"/>
        </w:trPr>
        <w:tc>
          <w:tcPr>
            <w:tcW w:w="4320" w:type="dxa"/>
          </w:tcPr>
          <w:p w14:paraId="5AB902A9" w14:textId="3B3E771E" w:rsidR="00E71383" w:rsidRPr="00062827" w:rsidRDefault="00E71383" w:rsidP="00EB7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4752" w:type="dxa"/>
          </w:tcPr>
          <w:p w14:paraId="06A7F7F2" w14:textId="544BC1F5" w:rsidR="00E71383" w:rsidRPr="00062827" w:rsidRDefault="00E71383" w:rsidP="00EB7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</w:tr>
    </w:tbl>
    <w:p w14:paraId="2E0CB0ED" w14:textId="77777777" w:rsidR="00E71383" w:rsidRPr="00062827" w:rsidRDefault="00E71383" w:rsidP="00CC7547">
      <w:pPr>
        <w:rPr>
          <w:rStyle w:val="Strong"/>
          <w:rFonts w:ascii="Arial" w:hAnsi="Arial" w:cs="Arial"/>
          <w:b w:val="0"/>
        </w:rPr>
      </w:pPr>
    </w:p>
    <w:tbl>
      <w:tblPr>
        <w:tblW w:w="42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752"/>
      </w:tblGrid>
      <w:tr w:rsidR="00CC7547" w:rsidRPr="00062827" w14:paraId="4EAAF0FD" w14:textId="77777777" w:rsidTr="00622C45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1948534600"/>
            <w:placeholder>
              <w:docPart w:val="FEFA0A2384524EAAB0211D49523955E5"/>
            </w:placeholder>
            <w:text/>
          </w:sdtPr>
          <w:sdtEndPr/>
          <w:sdtContent>
            <w:tc>
              <w:tcPr>
                <w:tcW w:w="4320" w:type="dxa"/>
              </w:tcPr>
              <w:p w14:paraId="79BD291C" w14:textId="0535F827" w:rsidR="00CC7547" w:rsidRPr="00062827" w:rsidRDefault="007812DE" w:rsidP="000E0BB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8488589"/>
            <w:placeholder>
              <w:docPart w:val="C70FE4A161B5479CB51DB9A38784717E"/>
            </w:placeholder>
            <w:text/>
          </w:sdtPr>
          <w:sdtEndPr/>
          <w:sdtContent>
            <w:tc>
              <w:tcPr>
                <w:tcW w:w="4752" w:type="dxa"/>
              </w:tcPr>
              <w:p w14:paraId="68DF040A" w14:textId="278C42EE" w:rsidR="00CC7547" w:rsidRPr="00062827" w:rsidRDefault="007812DE" w:rsidP="000E0BB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C7547" w:rsidRPr="00062827" w14:paraId="72114712" w14:textId="77777777" w:rsidTr="00622C45">
        <w:trPr>
          <w:trHeight w:val="59"/>
        </w:trPr>
        <w:tc>
          <w:tcPr>
            <w:tcW w:w="4320" w:type="dxa"/>
          </w:tcPr>
          <w:p w14:paraId="0EEBEF55" w14:textId="77777777" w:rsidR="00CC7547" w:rsidRPr="00062827" w:rsidRDefault="00CC7547" w:rsidP="000E0BB2">
            <w:pPr>
              <w:rPr>
                <w:rFonts w:ascii="Arial" w:hAnsi="Arial" w:cs="Arial"/>
              </w:rPr>
            </w:pPr>
            <w:r w:rsidRPr="00062827">
              <w:rPr>
                <w:rFonts w:ascii="Arial" w:hAnsi="Arial" w:cs="Arial"/>
              </w:rPr>
              <w:t>Estimated Number of Attendees</w:t>
            </w:r>
          </w:p>
        </w:tc>
        <w:tc>
          <w:tcPr>
            <w:tcW w:w="4752" w:type="dxa"/>
          </w:tcPr>
          <w:p w14:paraId="0C49460E" w14:textId="77777777" w:rsidR="00CC7547" w:rsidRPr="00062827" w:rsidRDefault="00CC7547" w:rsidP="000E0BB2">
            <w:pPr>
              <w:rPr>
                <w:rFonts w:ascii="Arial" w:hAnsi="Arial" w:cs="Arial"/>
              </w:rPr>
            </w:pPr>
            <w:r w:rsidRPr="00062827">
              <w:rPr>
                <w:rFonts w:ascii="Arial" w:hAnsi="Arial" w:cs="Arial"/>
              </w:rPr>
              <w:t>Event Goal</w:t>
            </w:r>
          </w:p>
        </w:tc>
      </w:tr>
    </w:tbl>
    <w:p w14:paraId="33697062" w14:textId="0922C42C" w:rsidR="000733F4" w:rsidRPr="00062827" w:rsidRDefault="000733F4" w:rsidP="001A3809">
      <w:pPr>
        <w:rPr>
          <w:rStyle w:val="Strong"/>
          <w:rFonts w:ascii="Arial" w:hAnsi="Arial" w:cs="Arial"/>
          <w:b w:val="0"/>
        </w:rPr>
      </w:pPr>
    </w:p>
    <w:p w14:paraId="075C82BE" w14:textId="77777777" w:rsidR="00847716" w:rsidRDefault="00847716" w:rsidP="001A3809">
      <w:pPr>
        <w:rPr>
          <w:rStyle w:val="Strong"/>
          <w:rFonts w:ascii="Arial" w:hAnsi="Arial" w:cs="Arial"/>
          <w:b w:val="0"/>
        </w:rPr>
      </w:pPr>
    </w:p>
    <w:p w14:paraId="24262988" w14:textId="7981E5DF" w:rsidR="00847716" w:rsidRPr="00062827" w:rsidRDefault="00847716" w:rsidP="001A3809">
      <w:pPr>
        <w:rPr>
          <w:rStyle w:val="Strong"/>
          <w:rFonts w:ascii="Arial" w:hAnsi="Arial" w:cs="Arial"/>
          <w:b w:val="0"/>
        </w:rPr>
        <w:sectPr w:rsidR="00847716" w:rsidRPr="00062827" w:rsidSect="00B52B9B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7888CC" w14:textId="47792A5D" w:rsidR="00752EB8" w:rsidRDefault="007E4B91" w:rsidP="001A3809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Details</w:t>
      </w:r>
    </w:p>
    <w:p w14:paraId="0E5B1F7C" w14:textId="77777777" w:rsidR="00133446" w:rsidRDefault="00133446" w:rsidP="001A3809">
      <w:pPr>
        <w:rPr>
          <w:rStyle w:val="Strong"/>
          <w:rFonts w:ascii="Arial" w:hAnsi="Arial" w:cs="Arial"/>
        </w:rPr>
      </w:pPr>
    </w:p>
    <w:p w14:paraId="60250B9E" w14:textId="77777777" w:rsidR="00B93AFC" w:rsidRDefault="007E4B91" w:rsidP="001A3809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Are you requesting an Info Booth staffed by CMHA </w:t>
      </w:r>
      <w:r w:rsidR="00622C45">
        <w:rPr>
          <w:rStyle w:val="Strong"/>
          <w:rFonts w:ascii="Arial" w:hAnsi="Arial" w:cs="Arial"/>
          <w:b w:val="0"/>
        </w:rPr>
        <w:t xml:space="preserve">Edmonton </w:t>
      </w:r>
      <w:r>
        <w:rPr>
          <w:rStyle w:val="Strong"/>
          <w:rFonts w:ascii="Arial" w:hAnsi="Arial" w:cs="Arial"/>
          <w:b w:val="0"/>
        </w:rPr>
        <w:t>Volunteers?</w:t>
      </w:r>
    </w:p>
    <w:p w14:paraId="3E23CBC4" w14:textId="083B96E0" w:rsidR="00805A2E" w:rsidRDefault="00916F6A" w:rsidP="001A3809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35029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2E" w:rsidRPr="0006282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05A2E" w:rsidRPr="00062827">
        <w:rPr>
          <w:rFonts w:ascii="Arial" w:hAnsi="Arial" w:cs="Arial"/>
        </w:rPr>
        <w:t xml:space="preserve">   Yes      </w:t>
      </w:r>
      <w:sdt>
        <w:sdtPr>
          <w:rPr>
            <w:rFonts w:ascii="Arial" w:hAnsi="Arial" w:cs="Arial"/>
          </w:rPr>
          <w:id w:val="-190228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2E" w:rsidRPr="00062827">
            <w:rPr>
              <w:rFonts w:ascii="Segoe UI Symbol" w:eastAsia="MS Gothic" w:hAnsi="Segoe UI Symbol" w:cs="Segoe UI Symbol"/>
            </w:rPr>
            <w:t>☐</w:t>
          </w:r>
        </w:sdtContent>
      </w:sdt>
      <w:r w:rsidR="00805A2E" w:rsidRPr="00062827">
        <w:rPr>
          <w:rFonts w:ascii="Arial" w:hAnsi="Arial" w:cs="Arial"/>
        </w:rPr>
        <w:t xml:space="preserve">  No</w:t>
      </w:r>
    </w:p>
    <w:p w14:paraId="2D975A47" w14:textId="226F1050" w:rsidR="007E4B91" w:rsidRDefault="007E4B91" w:rsidP="001A3809">
      <w:pPr>
        <w:rPr>
          <w:rFonts w:ascii="Arial" w:hAnsi="Arial" w:cs="Arial"/>
        </w:rPr>
      </w:pPr>
    </w:p>
    <w:p w14:paraId="42B55C34" w14:textId="68CA3775" w:rsidR="007E4B91" w:rsidRDefault="007E4B91" w:rsidP="007E4B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requesting brochures on CMHA Edmonton services and/or mental health to display at your event?      </w:t>
      </w:r>
      <w:sdt>
        <w:sdtPr>
          <w:rPr>
            <w:rFonts w:ascii="Arial" w:hAnsi="Arial" w:cs="Arial"/>
            <w:b/>
            <w:bCs/>
          </w:rPr>
          <w:id w:val="-45464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282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62827">
        <w:rPr>
          <w:rFonts w:ascii="Arial" w:hAnsi="Arial" w:cs="Arial"/>
        </w:rPr>
        <w:t xml:space="preserve">   Yes      </w:t>
      </w:r>
      <w:sdt>
        <w:sdtPr>
          <w:rPr>
            <w:rFonts w:ascii="Arial" w:hAnsi="Arial" w:cs="Arial"/>
          </w:rPr>
          <w:id w:val="74292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2827">
            <w:rPr>
              <w:rFonts w:ascii="Segoe UI Symbol" w:eastAsia="MS Gothic" w:hAnsi="Segoe UI Symbol" w:cs="Segoe UI Symbol"/>
            </w:rPr>
            <w:t>☐</w:t>
          </w:r>
        </w:sdtContent>
      </w:sdt>
      <w:r w:rsidRPr="00062827">
        <w:rPr>
          <w:rFonts w:ascii="Arial" w:hAnsi="Arial" w:cs="Arial"/>
        </w:rPr>
        <w:t xml:space="preserve">  No</w:t>
      </w:r>
    </w:p>
    <w:p w14:paraId="5289AAF2" w14:textId="6C7966E7" w:rsidR="007E4B91" w:rsidRDefault="007E4B91" w:rsidP="001A3809">
      <w:pPr>
        <w:rPr>
          <w:rFonts w:ascii="Arial" w:hAnsi="Arial" w:cs="Arial"/>
        </w:rPr>
      </w:pPr>
    </w:p>
    <w:p w14:paraId="383ECF7F" w14:textId="77777777" w:rsidR="00B93AFC" w:rsidRDefault="00C37356" w:rsidP="00C37356">
      <w:pPr>
        <w:rPr>
          <w:rFonts w:ascii="Arial" w:hAnsi="Arial" w:cs="Arial"/>
        </w:rPr>
      </w:pPr>
      <w:r>
        <w:rPr>
          <w:rFonts w:ascii="Arial" w:hAnsi="Arial" w:cs="Arial"/>
        </w:rPr>
        <w:t>Are you requesting the use of CMHA Edmonton’s logo</w:t>
      </w:r>
      <w:r w:rsidRPr="00062827">
        <w:rPr>
          <w:rFonts w:ascii="Arial" w:hAnsi="Arial" w:cs="Arial"/>
        </w:rPr>
        <w:t xml:space="preserve">?   </w:t>
      </w:r>
    </w:p>
    <w:p w14:paraId="718AFD5A" w14:textId="5CAB0FE1" w:rsidR="00C37356" w:rsidRPr="00062827" w:rsidRDefault="00916F6A" w:rsidP="00C3735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98125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37356" w:rsidRPr="00062827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5589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56" w:rsidRPr="00062827">
            <w:rPr>
              <w:rFonts w:ascii="Segoe UI Symbol" w:eastAsia="MS Gothic" w:hAnsi="Segoe UI Symbol" w:cs="Segoe UI Symbol"/>
            </w:rPr>
            <w:t>☐</w:t>
          </w:r>
        </w:sdtContent>
      </w:sdt>
      <w:r w:rsidR="00C37356" w:rsidRPr="00062827">
        <w:rPr>
          <w:rFonts w:ascii="Arial" w:hAnsi="Arial" w:cs="Arial"/>
        </w:rPr>
        <w:t xml:space="preserve">  No</w:t>
      </w:r>
    </w:p>
    <w:p w14:paraId="086DA621" w14:textId="5ED268E3" w:rsidR="00C37356" w:rsidRDefault="00C37356" w:rsidP="001A3809">
      <w:pPr>
        <w:rPr>
          <w:rFonts w:ascii="Arial" w:hAnsi="Arial" w:cs="Arial"/>
        </w:rPr>
      </w:pPr>
    </w:p>
    <w:p w14:paraId="2476769A" w14:textId="49C3126C" w:rsidR="00B93AFC" w:rsidRDefault="00B5604C" w:rsidP="00C37356">
      <w:pPr>
        <w:rPr>
          <w:rFonts w:ascii="Arial" w:hAnsi="Arial" w:cs="Arial"/>
        </w:rPr>
      </w:pPr>
      <w:r>
        <w:rPr>
          <w:rFonts w:ascii="Arial" w:hAnsi="Arial" w:cs="Arial"/>
        </w:rPr>
        <w:t>Are you requesting</w:t>
      </w:r>
      <w:r w:rsidR="00C37356">
        <w:rPr>
          <w:rFonts w:ascii="Arial" w:hAnsi="Arial" w:cs="Arial"/>
        </w:rPr>
        <w:t xml:space="preserve"> other support from CMHA Edmonton?   </w:t>
      </w:r>
    </w:p>
    <w:p w14:paraId="565BBE7A" w14:textId="6FB0A6B1" w:rsidR="00C37356" w:rsidRDefault="00916F6A" w:rsidP="00C3735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44804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37356" w:rsidRPr="00062827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-209477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56" w:rsidRPr="00062827">
            <w:rPr>
              <w:rFonts w:ascii="Segoe UI Symbol" w:eastAsia="MS Gothic" w:hAnsi="Segoe UI Symbol" w:cs="Segoe UI Symbol"/>
            </w:rPr>
            <w:t>☐</w:t>
          </w:r>
        </w:sdtContent>
      </w:sdt>
      <w:r w:rsidR="00C37356" w:rsidRPr="00062827">
        <w:rPr>
          <w:rFonts w:ascii="Arial" w:hAnsi="Arial" w:cs="Arial"/>
        </w:rPr>
        <w:t xml:space="preserve">  No</w:t>
      </w:r>
    </w:p>
    <w:p w14:paraId="18A7223E" w14:textId="77777777" w:rsidR="00C37356" w:rsidRDefault="00C37356" w:rsidP="00C37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yes, please write in detail </w:t>
      </w:r>
      <w:sdt>
        <w:sdtPr>
          <w:rPr>
            <w:rFonts w:ascii="Arial" w:hAnsi="Arial" w:cs="Arial"/>
          </w:rPr>
          <w:id w:val="-1164396506"/>
          <w:placeholder>
            <w:docPart w:val="915C6FD20A65485C8492572B7CDBE624"/>
          </w:placeholder>
          <w:showingPlcHdr/>
          <w:text/>
        </w:sdtPr>
        <w:sdtEndPr/>
        <w:sdtContent>
          <w:r w:rsidRPr="0006282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90EC300" w14:textId="77777777" w:rsidR="00C37356" w:rsidRDefault="00C37356" w:rsidP="001A3809">
      <w:pPr>
        <w:rPr>
          <w:rFonts w:ascii="Arial" w:hAnsi="Arial" w:cs="Arial"/>
        </w:rPr>
      </w:pPr>
    </w:p>
    <w:p w14:paraId="26F37BD4" w14:textId="1BD29E63" w:rsidR="00CF4997" w:rsidRDefault="007812DE" w:rsidP="001A3809">
      <w:pPr>
        <w:rPr>
          <w:rFonts w:ascii="Arial" w:hAnsi="Arial" w:cs="Arial"/>
        </w:rPr>
      </w:pPr>
      <w:r>
        <w:rPr>
          <w:rFonts w:ascii="Arial" w:hAnsi="Arial" w:cs="Arial"/>
        </w:rPr>
        <w:t>After the event i</w:t>
      </w:r>
      <w:r w:rsidR="00CF4997">
        <w:rPr>
          <w:rFonts w:ascii="Arial" w:hAnsi="Arial" w:cs="Arial"/>
        </w:rPr>
        <w:t xml:space="preserve">n order to recognize your partnership with CMHA Edmonton, please email a picture </w:t>
      </w:r>
      <w:r w:rsidR="00133446">
        <w:rPr>
          <w:rFonts w:ascii="Arial" w:hAnsi="Arial" w:cs="Arial"/>
        </w:rPr>
        <w:t xml:space="preserve">of the event </w:t>
      </w:r>
      <w:r w:rsidR="00CF4997">
        <w:rPr>
          <w:rFonts w:ascii="Arial" w:hAnsi="Arial" w:cs="Arial"/>
        </w:rPr>
        <w:t xml:space="preserve">with a </w:t>
      </w:r>
      <w:r w:rsidR="00B5604C">
        <w:rPr>
          <w:rFonts w:ascii="Arial" w:hAnsi="Arial" w:cs="Arial"/>
        </w:rPr>
        <w:t>30</w:t>
      </w:r>
      <w:r w:rsidR="00CF4997">
        <w:rPr>
          <w:rFonts w:ascii="Arial" w:hAnsi="Arial" w:cs="Arial"/>
        </w:rPr>
        <w:t xml:space="preserve"> word statement</w:t>
      </w:r>
      <w:r w:rsidR="00133446">
        <w:rPr>
          <w:rFonts w:ascii="Arial" w:hAnsi="Arial" w:cs="Arial"/>
        </w:rPr>
        <w:t xml:space="preserve"> to </w:t>
      </w:r>
      <w:hyperlink r:id="rId12" w:history="1">
        <w:r w:rsidR="00133446" w:rsidRPr="00A04950">
          <w:rPr>
            <w:rStyle w:val="Hyperlink"/>
            <w:rFonts w:ascii="Arial" w:hAnsi="Arial" w:cs="Arial"/>
          </w:rPr>
          <w:t>reception@cmha-edmonton.ab.ca</w:t>
        </w:r>
      </w:hyperlink>
      <w:r w:rsidR="00CF4997">
        <w:rPr>
          <w:rFonts w:ascii="Arial" w:hAnsi="Arial" w:cs="Arial"/>
        </w:rPr>
        <w:t xml:space="preserve"> to be posted on CMHA Edmonton’s social media platforms </w:t>
      </w:r>
    </w:p>
    <w:p w14:paraId="337037A6" w14:textId="77777777" w:rsidR="00CF4997" w:rsidRDefault="00CF4997" w:rsidP="001A3809">
      <w:pPr>
        <w:rPr>
          <w:rFonts w:ascii="Arial" w:hAnsi="Arial" w:cs="Arial"/>
        </w:rPr>
      </w:pPr>
    </w:p>
    <w:p w14:paraId="19ABBDE4" w14:textId="77777777" w:rsidR="007812DE" w:rsidRDefault="00622C45" w:rsidP="00622C45">
      <w:pPr>
        <w:rPr>
          <w:rFonts w:ascii="Arial" w:hAnsi="Arial" w:cs="Arial"/>
          <w:b/>
        </w:rPr>
      </w:pPr>
      <w:r w:rsidRPr="00062827">
        <w:rPr>
          <w:rFonts w:ascii="Arial" w:hAnsi="Arial" w:cs="Arial"/>
          <w:b/>
        </w:rPr>
        <w:t xml:space="preserve">PLEASE NOTE: </w:t>
      </w:r>
    </w:p>
    <w:p w14:paraId="1DBBFA21" w14:textId="6D7D490D" w:rsidR="00622C45" w:rsidRPr="007812DE" w:rsidRDefault="007812DE" w:rsidP="007812DE">
      <w:pPr>
        <w:ind w:left="720" w:hanging="720"/>
        <w:rPr>
          <w:rFonts w:ascii="Arial" w:hAnsi="Arial" w:cs="Arial"/>
        </w:rPr>
      </w:pPr>
      <w:r w:rsidRPr="007812DE">
        <w:rPr>
          <w:rFonts w:ascii="Arial" w:hAnsi="Arial" w:cs="Arial"/>
        </w:rPr>
        <w:t>1.</w:t>
      </w:r>
      <w:r w:rsidRPr="007812DE">
        <w:rPr>
          <w:rFonts w:ascii="Arial" w:hAnsi="Arial" w:cs="Arial"/>
        </w:rPr>
        <w:tab/>
      </w:r>
      <w:r w:rsidR="00622C45" w:rsidRPr="007812DE">
        <w:rPr>
          <w:rFonts w:ascii="Arial" w:hAnsi="Arial" w:cs="Arial"/>
        </w:rPr>
        <w:t>All materials using our logo must be approved by CMHA Edmonton. The logo is a registered trademark and cannot be used without permission.</w:t>
      </w:r>
    </w:p>
    <w:p w14:paraId="7D7BE769" w14:textId="6C3BB69A" w:rsidR="00622C45" w:rsidRDefault="007812DE" w:rsidP="007812D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622C45">
        <w:rPr>
          <w:rFonts w:ascii="Arial" w:hAnsi="Arial" w:cs="Arial"/>
        </w:rPr>
        <w:t>Brochures and promotional materials must be displayed according to CMHA Edmonton Guidelines which will be provided.</w:t>
      </w:r>
    </w:p>
    <w:p w14:paraId="23C37DC0" w14:textId="77777777" w:rsidR="00622C45" w:rsidRDefault="00622C45" w:rsidP="001A3809">
      <w:pPr>
        <w:rPr>
          <w:rFonts w:ascii="Arial" w:hAnsi="Arial" w:cs="Arial"/>
        </w:rPr>
      </w:pPr>
    </w:p>
    <w:p w14:paraId="56B09918" w14:textId="1AD51D1C" w:rsidR="00133446" w:rsidRPr="00062827" w:rsidRDefault="00133446" w:rsidP="00133446">
      <w:pPr>
        <w:tabs>
          <w:tab w:val="left" w:pos="2160"/>
        </w:tabs>
        <w:rPr>
          <w:rFonts w:ascii="Arial" w:hAnsi="Arial" w:cs="Arial"/>
          <w:b/>
        </w:rPr>
      </w:pPr>
      <w:r w:rsidRPr="00062827">
        <w:rPr>
          <w:rFonts w:ascii="Arial" w:hAnsi="Arial" w:cs="Arial"/>
          <w:b/>
        </w:rPr>
        <w:t xml:space="preserve">How did you learn about </w:t>
      </w:r>
      <w:r>
        <w:rPr>
          <w:rFonts w:ascii="Arial" w:hAnsi="Arial" w:cs="Arial"/>
          <w:b/>
        </w:rPr>
        <w:t>CMHA Edmonton?</w:t>
      </w:r>
    </w:p>
    <w:p w14:paraId="4FEE1259" w14:textId="77777777" w:rsidR="00133446" w:rsidRPr="00062827" w:rsidRDefault="00133446" w:rsidP="00133446">
      <w:pPr>
        <w:rPr>
          <w:rFonts w:ascii="Arial" w:hAnsi="Arial" w:cs="Arial"/>
        </w:rPr>
      </w:pPr>
    </w:p>
    <w:p w14:paraId="7B42B7FF" w14:textId="49F2A6E8" w:rsidR="00133446" w:rsidRPr="00062827" w:rsidRDefault="00916F6A" w:rsidP="00133446">
      <w:pPr>
        <w:tabs>
          <w:tab w:val="left" w:pos="3600"/>
          <w:tab w:val="left" w:pos="648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39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062827">
            <w:rPr>
              <w:rFonts w:ascii="Segoe UI Symbol" w:eastAsia="MS Gothic" w:hAnsi="Segoe UI Symbol" w:cs="Segoe UI Symbol"/>
            </w:rPr>
            <w:t>☐</w:t>
          </w:r>
        </w:sdtContent>
      </w:sdt>
      <w:r w:rsidR="00133446">
        <w:rPr>
          <w:rFonts w:ascii="Arial" w:hAnsi="Arial" w:cs="Arial"/>
        </w:rPr>
        <w:t xml:space="preserve">    Website</w:t>
      </w:r>
      <w:r w:rsidR="00133446" w:rsidRPr="000628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345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062827">
            <w:rPr>
              <w:rFonts w:ascii="Segoe UI Symbol" w:eastAsia="MS Gothic" w:hAnsi="Segoe UI Symbol" w:cs="Segoe UI Symbol"/>
            </w:rPr>
            <w:t>☐</w:t>
          </w:r>
        </w:sdtContent>
      </w:sdt>
      <w:r w:rsidR="00133446" w:rsidRPr="00062827">
        <w:rPr>
          <w:rFonts w:ascii="Arial" w:hAnsi="Arial" w:cs="Arial"/>
        </w:rPr>
        <w:t xml:space="preserve">    CMHA </w:t>
      </w:r>
      <w:r w:rsidR="00C37356">
        <w:rPr>
          <w:rFonts w:ascii="Arial" w:hAnsi="Arial" w:cs="Arial"/>
        </w:rPr>
        <w:t xml:space="preserve">Edmonton </w:t>
      </w:r>
      <w:r w:rsidR="00133446" w:rsidRPr="00062827">
        <w:rPr>
          <w:rFonts w:ascii="Arial" w:hAnsi="Arial" w:cs="Arial"/>
        </w:rPr>
        <w:t>staff member</w:t>
      </w:r>
      <w:r w:rsidR="00C37356">
        <w:rPr>
          <w:rFonts w:ascii="Arial" w:hAnsi="Arial" w:cs="Arial"/>
        </w:rPr>
        <w:tab/>
      </w:r>
      <w:r w:rsidR="00133446" w:rsidRPr="000628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05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062827">
            <w:rPr>
              <w:rFonts w:ascii="Segoe UI Symbol" w:eastAsia="MS Gothic" w:hAnsi="Segoe UI Symbol" w:cs="Segoe UI Symbol"/>
            </w:rPr>
            <w:t>☐</w:t>
          </w:r>
        </w:sdtContent>
      </w:sdt>
      <w:r w:rsidR="00133446" w:rsidRPr="00062827">
        <w:rPr>
          <w:rFonts w:ascii="Arial" w:hAnsi="Arial" w:cs="Arial"/>
        </w:rPr>
        <w:t xml:space="preserve">    </w:t>
      </w:r>
      <w:r w:rsidR="00133446">
        <w:rPr>
          <w:rFonts w:ascii="Arial" w:hAnsi="Arial" w:cs="Arial"/>
        </w:rPr>
        <w:t>TV</w:t>
      </w:r>
      <w:r w:rsidR="00133446" w:rsidRPr="00062827">
        <w:rPr>
          <w:rFonts w:ascii="Arial" w:hAnsi="Arial" w:cs="Arial"/>
        </w:rPr>
        <w:tab/>
      </w:r>
    </w:p>
    <w:p w14:paraId="49999F68" w14:textId="7CF9E034" w:rsidR="00133446" w:rsidRPr="00062827" w:rsidRDefault="00916F6A" w:rsidP="00133446">
      <w:pPr>
        <w:tabs>
          <w:tab w:val="left" w:pos="3600"/>
          <w:tab w:val="left" w:pos="648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50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062827">
            <w:rPr>
              <w:rFonts w:ascii="Segoe UI Symbol" w:eastAsia="MS Gothic" w:hAnsi="Segoe UI Symbol" w:cs="Segoe UI Symbol"/>
            </w:rPr>
            <w:t>☐</w:t>
          </w:r>
        </w:sdtContent>
      </w:sdt>
      <w:r w:rsidR="00133446" w:rsidRPr="00062827">
        <w:rPr>
          <w:rFonts w:ascii="Arial" w:hAnsi="Arial" w:cs="Arial"/>
        </w:rPr>
        <w:t xml:space="preserve">    </w:t>
      </w:r>
      <w:r w:rsidR="00133446">
        <w:rPr>
          <w:rFonts w:ascii="Arial" w:hAnsi="Arial" w:cs="Arial"/>
        </w:rPr>
        <w:t>Social Media</w:t>
      </w:r>
      <w:r w:rsidR="00133446" w:rsidRPr="000628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8485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062827">
            <w:rPr>
              <w:rFonts w:ascii="Segoe UI Symbol" w:eastAsia="MS Gothic" w:hAnsi="Segoe UI Symbol" w:cs="Segoe UI Symbol"/>
            </w:rPr>
            <w:t>☐</w:t>
          </w:r>
        </w:sdtContent>
      </w:sdt>
      <w:r w:rsidR="00133446" w:rsidRPr="00062827">
        <w:rPr>
          <w:rFonts w:ascii="Arial" w:hAnsi="Arial" w:cs="Arial"/>
        </w:rPr>
        <w:t xml:space="preserve">    CMHA </w:t>
      </w:r>
      <w:r w:rsidR="00C37356">
        <w:rPr>
          <w:rFonts w:ascii="Arial" w:hAnsi="Arial" w:cs="Arial"/>
        </w:rPr>
        <w:t xml:space="preserve">Edmonton </w:t>
      </w:r>
      <w:r w:rsidR="00133446">
        <w:rPr>
          <w:rFonts w:ascii="Arial" w:hAnsi="Arial" w:cs="Arial"/>
        </w:rPr>
        <w:t>Volunteer</w:t>
      </w:r>
      <w:r w:rsidR="00C37356">
        <w:rPr>
          <w:rFonts w:ascii="Arial" w:hAnsi="Arial" w:cs="Arial"/>
        </w:rPr>
        <w:tab/>
      </w:r>
      <w:r w:rsidR="00133446" w:rsidRPr="000628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147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>
            <w:rPr>
              <w:rFonts w:ascii="MS Gothic" w:eastAsia="MS Gothic" w:hAnsi="MS Gothic" w:cs="Arial" w:hint="eastAsia"/>
            </w:rPr>
            <w:t>☐</w:t>
          </w:r>
        </w:sdtContent>
      </w:sdt>
      <w:r w:rsidR="00133446" w:rsidRPr="00062827">
        <w:rPr>
          <w:rFonts w:ascii="Arial" w:hAnsi="Arial" w:cs="Arial"/>
        </w:rPr>
        <w:t xml:space="preserve">    </w:t>
      </w:r>
      <w:r w:rsidR="00133446">
        <w:rPr>
          <w:rFonts w:ascii="Arial" w:hAnsi="Arial" w:cs="Arial"/>
        </w:rPr>
        <w:t>School</w:t>
      </w:r>
    </w:p>
    <w:p w14:paraId="258536AB" w14:textId="191B2780" w:rsidR="00133446" w:rsidRPr="00062827" w:rsidRDefault="00916F6A" w:rsidP="00133446">
      <w:pPr>
        <w:tabs>
          <w:tab w:val="left" w:pos="3600"/>
          <w:tab w:val="left" w:pos="648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110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062827">
            <w:rPr>
              <w:rFonts w:ascii="Segoe UI Symbol" w:eastAsia="MS Gothic" w:hAnsi="Segoe UI Symbol" w:cs="Segoe UI Symbol"/>
            </w:rPr>
            <w:t>☐</w:t>
          </w:r>
        </w:sdtContent>
      </w:sdt>
      <w:r w:rsidR="00133446" w:rsidRPr="00062827">
        <w:rPr>
          <w:rFonts w:ascii="Arial" w:hAnsi="Arial" w:cs="Arial"/>
        </w:rPr>
        <w:t xml:space="preserve">    </w:t>
      </w:r>
      <w:r w:rsidR="00133446">
        <w:rPr>
          <w:rFonts w:ascii="Arial" w:hAnsi="Arial" w:cs="Arial"/>
        </w:rPr>
        <w:t>Poster</w:t>
      </w:r>
      <w:r w:rsidR="00133446" w:rsidRPr="000628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581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062827">
            <w:rPr>
              <w:rFonts w:ascii="Segoe UI Symbol" w:eastAsia="MS Gothic" w:hAnsi="Segoe UI Symbol" w:cs="Segoe UI Symbol"/>
            </w:rPr>
            <w:t>☐</w:t>
          </w:r>
        </w:sdtContent>
      </w:sdt>
      <w:r w:rsidR="00133446" w:rsidRPr="00062827">
        <w:rPr>
          <w:rFonts w:ascii="Arial" w:hAnsi="Arial" w:cs="Arial"/>
        </w:rPr>
        <w:t xml:space="preserve">    Word of Mouth</w:t>
      </w:r>
      <w:r w:rsidR="00C37356">
        <w:rPr>
          <w:rFonts w:ascii="Arial" w:hAnsi="Arial" w:cs="Arial"/>
        </w:rPr>
        <w:tab/>
      </w:r>
      <w:r w:rsidR="00C37356">
        <w:rPr>
          <w:rFonts w:ascii="Arial" w:hAnsi="Arial" w:cs="Arial"/>
        </w:rPr>
        <w:tab/>
      </w:r>
      <w:r w:rsidR="00133446" w:rsidRPr="000628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9413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062827">
            <w:rPr>
              <w:rFonts w:ascii="Segoe UI Symbol" w:eastAsia="MS Gothic" w:hAnsi="Segoe UI Symbol" w:cs="Segoe UI Symbol"/>
            </w:rPr>
            <w:t>☐</w:t>
          </w:r>
        </w:sdtContent>
      </w:sdt>
      <w:r w:rsidR="00133446" w:rsidRPr="00062827">
        <w:rPr>
          <w:rFonts w:ascii="Arial" w:hAnsi="Arial" w:cs="Arial"/>
        </w:rPr>
        <w:t xml:space="preserve">    </w:t>
      </w:r>
      <w:r w:rsidR="00133446">
        <w:rPr>
          <w:rFonts w:ascii="Arial" w:hAnsi="Arial" w:cs="Arial"/>
        </w:rPr>
        <w:t>Newspaper</w:t>
      </w:r>
    </w:p>
    <w:p w14:paraId="028F0874" w14:textId="77777777" w:rsidR="00133446" w:rsidRPr="00062827" w:rsidRDefault="00133446" w:rsidP="00133446">
      <w:pPr>
        <w:tabs>
          <w:tab w:val="left" w:pos="3600"/>
          <w:tab w:val="left" w:pos="6480"/>
        </w:tabs>
        <w:rPr>
          <w:rFonts w:ascii="Arial" w:hAnsi="Arial" w:cs="Arial"/>
        </w:rPr>
      </w:pPr>
      <w:r w:rsidRPr="00062827">
        <w:rPr>
          <w:rFonts w:ascii="Arial" w:hAnsi="Arial" w:cs="Arial"/>
        </w:rPr>
        <w:tab/>
      </w:r>
    </w:p>
    <w:tbl>
      <w:tblPr>
        <w:tblW w:w="35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040"/>
      </w:tblGrid>
      <w:tr w:rsidR="00133446" w:rsidRPr="00062827" w14:paraId="4ABE206F" w14:textId="77777777" w:rsidTr="000E0BB2">
        <w:trPr>
          <w:trHeight w:val="59"/>
        </w:trPr>
        <w:tc>
          <w:tcPr>
            <w:tcW w:w="2520" w:type="dxa"/>
          </w:tcPr>
          <w:p w14:paraId="444404CF" w14:textId="77777777" w:rsidR="00133446" w:rsidRPr="00062827" w:rsidRDefault="00133446" w:rsidP="000E0BB2">
            <w:pPr>
              <w:rPr>
                <w:rFonts w:ascii="Arial" w:hAnsi="Arial" w:cs="Arial"/>
              </w:rPr>
            </w:pPr>
            <w:r w:rsidRPr="00062827">
              <w:rPr>
                <w:rFonts w:ascii="Arial" w:hAnsi="Arial" w:cs="Arial"/>
              </w:rPr>
              <w:t>Other (please specify):</w:t>
            </w:r>
          </w:p>
        </w:tc>
        <w:sdt>
          <w:sdtPr>
            <w:rPr>
              <w:rFonts w:ascii="Arial" w:hAnsi="Arial" w:cs="Arial"/>
            </w:rPr>
            <w:id w:val="867725397"/>
            <w:placeholder>
              <w:docPart w:val="2FB0A7C7E59D497982C808C1F76E4B93"/>
            </w:placeholder>
            <w:showingPlcHdr/>
            <w:text/>
          </w:sdtPr>
          <w:sdtEndPr/>
          <w:sdtContent>
            <w:tc>
              <w:tcPr>
                <w:tcW w:w="5040" w:type="dxa"/>
                <w:tcBorders>
                  <w:left w:val="nil"/>
                </w:tcBorders>
              </w:tcPr>
              <w:p w14:paraId="00795BA9" w14:textId="77777777" w:rsidR="00133446" w:rsidRPr="00062827" w:rsidRDefault="00133446" w:rsidP="000E0BB2">
                <w:pPr>
                  <w:rPr>
                    <w:rFonts w:ascii="Arial" w:hAnsi="Arial" w:cs="Arial"/>
                  </w:rPr>
                </w:pPr>
                <w:r w:rsidRPr="0006282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5A45A85" w14:textId="3ADB6C92" w:rsidR="00C80504" w:rsidRPr="00062827" w:rsidRDefault="00C80504" w:rsidP="00590C92">
      <w:pPr>
        <w:rPr>
          <w:rFonts w:ascii="Arial" w:hAnsi="Arial" w:cs="Arial"/>
        </w:rPr>
      </w:pPr>
    </w:p>
    <w:sectPr w:rsidR="00C80504" w:rsidRPr="00062827" w:rsidSect="00B52B9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F3DE" w14:textId="77777777" w:rsidR="00916F6A" w:rsidRDefault="00916F6A" w:rsidP="00420615">
      <w:r>
        <w:separator/>
      </w:r>
    </w:p>
  </w:endnote>
  <w:endnote w:type="continuationSeparator" w:id="0">
    <w:p w14:paraId="62E78CE1" w14:textId="77777777" w:rsidR="00916F6A" w:rsidRDefault="00916F6A" w:rsidP="0042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D56B8" w14:textId="77777777" w:rsidR="00916F6A" w:rsidRDefault="00916F6A" w:rsidP="00420615">
      <w:r>
        <w:separator/>
      </w:r>
    </w:p>
  </w:footnote>
  <w:footnote w:type="continuationSeparator" w:id="0">
    <w:p w14:paraId="4E78FB12" w14:textId="77777777" w:rsidR="00916F6A" w:rsidRDefault="00916F6A" w:rsidP="0042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1B4A" w14:textId="600B34AD" w:rsidR="00752EB8" w:rsidRDefault="00752EB8">
    <w:pPr>
      <w:pStyle w:val="Header"/>
    </w:pPr>
    <w:r>
      <w:rPr>
        <w:b/>
        <w:noProof/>
        <w:color w:val="000000"/>
        <w:sz w:val="28"/>
        <w:szCs w:val="28"/>
        <w:lang w:eastAsia="zh-TW"/>
      </w:rPr>
      <w:drawing>
        <wp:inline distT="0" distB="0" distL="0" distR="0" wp14:anchorId="3BA6A6D6" wp14:editId="72AF90AB">
          <wp:extent cx="1840770" cy="583421"/>
          <wp:effectExtent l="0" t="0" r="7620" b="7620"/>
          <wp:docPr id="5" name="Picture 5" descr="new logo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logo with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230" cy="58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38C7B" w14:textId="6B01DE78" w:rsidR="00CA55A1" w:rsidRDefault="00CA5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519B" w14:textId="3C87F2D1" w:rsidR="00A90DD6" w:rsidRDefault="00A90DD6">
    <w:pPr>
      <w:pStyle w:val="Header"/>
    </w:pPr>
  </w:p>
  <w:p w14:paraId="09D45265" w14:textId="77777777" w:rsidR="00A90DD6" w:rsidRDefault="00A90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284FF6"/>
    <w:multiLevelType w:val="hybridMultilevel"/>
    <w:tmpl w:val="8C6E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D511DB"/>
    <w:multiLevelType w:val="hybridMultilevel"/>
    <w:tmpl w:val="28DA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ocumentProtection w:edit="forms" w:formatting="1" w:enforcement="1" w:cryptProviderType="rsaAES" w:cryptAlgorithmClass="hash" w:cryptAlgorithmType="typeAny" w:cryptAlgorithmSid="14" w:cryptSpinCount="100000" w:hash="/BTmldp6hJ6mh67MDnzse7ijnoeQwGH+59lZfp96uqTPIQxX13aPNpUnKlPC5t5rEAVw0jjzV0LtMqDA6QAX4Q==" w:salt="/uqQ2BhQJsZasEjReqsu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9B"/>
    <w:rsid w:val="000149A1"/>
    <w:rsid w:val="00022833"/>
    <w:rsid w:val="0002599B"/>
    <w:rsid w:val="00031749"/>
    <w:rsid w:val="00041DE4"/>
    <w:rsid w:val="00042CA5"/>
    <w:rsid w:val="00052B3D"/>
    <w:rsid w:val="00062827"/>
    <w:rsid w:val="000733F4"/>
    <w:rsid w:val="00080AE0"/>
    <w:rsid w:val="00081E15"/>
    <w:rsid w:val="000A1B66"/>
    <w:rsid w:val="000E0BB2"/>
    <w:rsid w:val="000F3F91"/>
    <w:rsid w:val="00106A0C"/>
    <w:rsid w:val="00113C69"/>
    <w:rsid w:val="00130DC7"/>
    <w:rsid w:val="00133446"/>
    <w:rsid w:val="0013555F"/>
    <w:rsid w:val="00154DBF"/>
    <w:rsid w:val="001A3809"/>
    <w:rsid w:val="001B3039"/>
    <w:rsid w:val="001B7D10"/>
    <w:rsid w:val="001D12C6"/>
    <w:rsid w:val="001D5E72"/>
    <w:rsid w:val="001E1A38"/>
    <w:rsid w:val="00232CC5"/>
    <w:rsid w:val="0024228A"/>
    <w:rsid w:val="00247F28"/>
    <w:rsid w:val="002511C0"/>
    <w:rsid w:val="00252755"/>
    <w:rsid w:val="00285669"/>
    <w:rsid w:val="00292504"/>
    <w:rsid w:val="0029397E"/>
    <w:rsid w:val="002B1B6E"/>
    <w:rsid w:val="002C74D2"/>
    <w:rsid w:val="002E1B29"/>
    <w:rsid w:val="002E5530"/>
    <w:rsid w:val="002E7737"/>
    <w:rsid w:val="002F7B80"/>
    <w:rsid w:val="003040D3"/>
    <w:rsid w:val="003119D7"/>
    <w:rsid w:val="00321169"/>
    <w:rsid w:val="00334EB5"/>
    <w:rsid w:val="00334EE0"/>
    <w:rsid w:val="00340AE3"/>
    <w:rsid w:val="003543C0"/>
    <w:rsid w:val="003625CC"/>
    <w:rsid w:val="003A1183"/>
    <w:rsid w:val="003A6AD5"/>
    <w:rsid w:val="003E1958"/>
    <w:rsid w:val="003E2799"/>
    <w:rsid w:val="003E2A6A"/>
    <w:rsid w:val="003F27F7"/>
    <w:rsid w:val="004027B7"/>
    <w:rsid w:val="0041014A"/>
    <w:rsid w:val="00410A6E"/>
    <w:rsid w:val="00420615"/>
    <w:rsid w:val="0042421F"/>
    <w:rsid w:val="00436C65"/>
    <w:rsid w:val="004522BD"/>
    <w:rsid w:val="00454B51"/>
    <w:rsid w:val="00455A41"/>
    <w:rsid w:val="00461ADF"/>
    <w:rsid w:val="004774AD"/>
    <w:rsid w:val="004971EA"/>
    <w:rsid w:val="004A35D9"/>
    <w:rsid w:val="004B4C6B"/>
    <w:rsid w:val="004C2C52"/>
    <w:rsid w:val="004C6ADF"/>
    <w:rsid w:val="004D12EE"/>
    <w:rsid w:val="004E31C2"/>
    <w:rsid w:val="004E3E16"/>
    <w:rsid w:val="00513177"/>
    <w:rsid w:val="00521F4E"/>
    <w:rsid w:val="005356F6"/>
    <w:rsid w:val="00550E25"/>
    <w:rsid w:val="00566F79"/>
    <w:rsid w:val="00573D69"/>
    <w:rsid w:val="00573EC8"/>
    <w:rsid w:val="00585727"/>
    <w:rsid w:val="00587028"/>
    <w:rsid w:val="00590C92"/>
    <w:rsid w:val="005A5858"/>
    <w:rsid w:val="005E39EE"/>
    <w:rsid w:val="005E71C7"/>
    <w:rsid w:val="006120AA"/>
    <w:rsid w:val="006210DF"/>
    <w:rsid w:val="00622C45"/>
    <w:rsid w:val="00645252"/>
    <w:rsid w:val="00684FC0"/>
    <w:rsid w:val="00685AFE"/>
    <w:rsid w:val="006B47B5"/>
    <w:rsid w:val="006B6ACD"/>
    <w:rsid w:val="006D25DA"/>
    <w:rsid w:val="006D3D74"/>
    <w:rsid w:val="006E2454"/>
    <w:rsid w:val="006E56DC"/>
    <w:rsid w:val="006F646A"/>
    <w:rsid w:val="007062B0"/>
    <w:rsid w:val="0072000B"/>
    <w:rsid w:val="0072230D"/>
    <w:rsid w:val="00752EB8"/>
    <w:rsid w:val="00753799"/>
    <w:rsid w:val="007608E2"/>
    <w:rsid w:val="00773916"/>
    <w:rsid w:val="00774623"/>
    <w:rsid w:val="007812DE"/>
    <w:rsid w:val="00787BE4"/>
    <w:rsid w:val="00791523"/>
    <w:rsid w:val="00795CBF"/>
    <w:rsid w:val="007E4B91"/>
    <w:rsid w:val="007F283A"/>
    <w:rsid w:val="00802B1C"/>
    <w:rsid w:val="00804AF0"/>
    <w:rsid w:val="00805A2E"/>
    <w:rsid w:val="008107D4"/>
    <w:rsid w:val="008147BD"/>
    <w:rsid w:val="00814BB3"/>
    <w:rsid w:val="00825FAD"/>
    <w:rsid w:val="00837673"/>
    <w:rsid w:val="008425AA"/>
    <w:rsid w:val="00845719"/>
    <w:rsid w:val="00847716"/>
    <w:rsid w:val="0085382A"/>
    <w:rsid w:val="00864DD7"/>
    <w:rsid w:val="008660F2"/>
    <w:rsid w:val="00873B8F"/>
    <w:rsid w:val="008825A4"/>
    <w:rsid w:val="00885D67"/>
    <w:rsid w:val="00890CAA"/>
    <w:rsid w:val="00893C55"/>
    <w:rsid w:val="008B431A"/>
    <w:rsid w:val="008B7030"/>
    <w:rsid w:val="008B7BF5"/>
    <w:rsid w:val="008C14AD"/>
    <w:rsid w:val="00916F6A"/>
    <w:rsid w:val="009346C4"/>
    <w:rsid w:val="00942335"/>
    <w:rsid w:val="0095194E"/>
    <w:rsid w:val="0095463E"/>
    <w:rsid w:val="009717D4"/>
    <w:rsid w:val="009922EC"/>
    <w:rsid w:val="009A274A"/>
    <w:rsid w:val="009B1407"/>
    <w:rsid w:val="009D0ED5"/>
    <w:rsid w:val="00A252D3"/>
    <w:rsid w:val="00A3311D"/>
    <w:rsid w:val="00A3765A"/>
    <w:rsid w:val="00A432EF"/>
    <w:rsid w:val="00A56726"/>
    <w:rsid w:val="00A62D16"/>
    <w:rsid w:val="00A664A4"/>
    <w:rsid w:val="00A73739"/>
    <w:rsid w:val="00A77496"/>
    <w:rsid w:val="00A83188"/>
    <w:rsid w:val="00A90DD6"/>
    <w:rsid w:val="00A9204E"/>
    <w:rsid w:val="00A949BE"/>
    <w:rsid w:val="00AA69F4"/>
    <w:rsid w:val="00AD026C"/>
    <w:rsid w:val="00AE6B41"/>
    <w:rsid w:val="00AF49FF"/>
    <w:rsid w:val="00B15087"/>
    <w:rsid w:val="00B44C37"/>
    <w:rsid w:val="00B52B9B"/>
    <w:rsid w:val="00B5436B"/>
    <w:rsid w:val="00B5604C"/>
    <w:rsid w:val="00B652BD"/>
    <w:rsid w:val="00B878CF"/>
    <w:rsid w:val="00B93AFC"/>
    <w:rsid w:val="00B94B32"/>
    <w:rsid w:val="00BB01E2"/>
    <w:rsid w:val="00BC6A82"/>
    <w:rsid w:val="00BD4058"/>
    <w:rsid w:val="00BF3017"/>
    <w:rsid w:val="00BF5D49"/>
    <w:rsid w:val="00C162BF"/>
    <w:rsid w:val="00C33E5E"/>
    <w:rsid w:val="00C37356"/>
    <w:rsid w:val="00C70ABF"/>
    <w:rsid w:val="00C76FC9"/>
    <w:rsid w:val="00C80504"/>
    <w:rsid w:val="00C8208B"/>
    <w:rsid w:val="00CA55A1"/>
    <w:rsid w:val="00CC1220"/>
    <w:rsid w:val="00CC7547"/>
    <w:rsid w:val="00CC7AB3"/>
    <w:rsid w:val="00CD407B"/>
    <w:rsid w:val="00CD446F"/>
    <w:rsid w:val="00CE116C"/>
    <w:rsid w:val="00CE19AC"/>
    <w:rsid w:val="00CF4997"/>
    <w:rsid w:val="00D04448"/>
    <w:rsid w:val="00D06F9E"/>
    <w:rsid w:val="00D31FBD"/>
    <w:rsid w:val="00D416BE"/>
    <w:rsid w:val="00D4314E"/>
    <w:rsid w:val="00D45CA1"/>
    <w:rsid w:val="00D46E20"/>
    <w:rsid w:val="00D51CE7"/>
    <w:rsid w:val="00D64EE0"/>
    <w:rsid w:val="00D65449"/>
    <w:rsid w:val="00DB2672"/>
    <w:rsid w:val="00DB2B94"/>
    <w:rsid w:val="00DC4A88"/>
    <w:rsid w:val="00DC6657"/>
    <w:rsid w:val="00DE2A8C"/>
    <w:rsid w:val="00DE7A51"/>
    <w:rsid w:val="00DF03E7"/>
    <w:rsid w:val="00E04806"/>
    <w:rsid w:val="00E273BC"/>
    <w:rsid w:val="00E27802"/>
    <w:rsid w:val="00E43155"/>
    <w:rsid w:val="00E63AF5"/>
    <w:rsid w:val="00E71383"/>
    <w:rsid w:val="00E73E4B"/>
    <w:rsid w:val="00E749F0"/>
    <w:rsid w:val="00E84F44"/>
    <w:rsid w:val="00EA288E"/>
    <w:rsid w:val="00ED0534"/>
    <w:rsid w:val="00F14EE4"/>
    <w:rsid w:val="00F47FD8"/>
    <w:rsid w:val="00F54BD7"/>
    <w:rsid w:val="00F61928"/>
    <w:rsid w:val="00F7617D"/>
    <w:rsid w:val="00F84E9A"/>
    <w:rsid w:val="00F94105"/>
    <w:rsid w:val="00F95ACD"/>
    <w:rsid w:val="00F97A7E"/>
    <w:rsid w:val="00FA4830"/>
    <w:rsid w:val="00FA590D"/>
    <w:rsid w:val="00FC042A"/>
    <w:rsid w:val="00FC41B6"/>
    <w:rsid w:val="00FD310A"/>
    <w:rsid w:val="00FD672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D6CF8"/>
  <w15:chartTrackingRefBased/>
  <w15:docId w15:val="{84A6BA93-D3BC-4FEF-95D5-1C6D6BB2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52B9B"/>
    <w:pPr>
      <w:ind w:left="720"/>
      <w:contextualSpacing/>
    </w:pPr>
  </w:style>
  <w:style w:type="paragraph" w:styleId="NoSpacing">
    <w:name w:val="No Spacing"/>
    <w:uiPriority w:val="1"/>
    <w:qFormat/>
    <w:rsid w:val="00F84E9A"/>
    <w:rPr>
      <w:rFonts w:eastAsiaTheme="minorEastAsia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E8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teForm1">
    <w:name w:val="Note Form 1"/>
    <w:basedOn w:val="TableNormal"/>
    <w:uiPriority w:val="99"/>
    <w:rsid w:val="001E1A38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A4830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F4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eption@cmha-edmonton.ab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2825DCD86043E9A970AA673A81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A18E-4A17-45D9-A0BD-66A0991861BF}"/>
      </w:docPartPr>
      <w:docPartBody>
        <w:p w:rsidR="006C52C9" w:rsidRDefault="006C52C9" w:rsidP="006C52C9">
          <w:pPr>
            <w:pStyle w:val="9F2825DCD86043E9A970AA673A8184971"/>
          </w:pPr>
          <w:r w:rsidRPr="0006282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998248E5322472BB2F330E914BB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2E3C-C886-45EF-9633-AD363ACA20FE}"/>
      </w:docPartPr>
      <w:docPartBody>
        <w:p w:rsidR="006C52C9" w:rsidRDefault="00D504C2" w:rsidP="00D504C2">
          <w:pPr>
            <w:pStyle w:val="D998248E5322472BB2F330E914BB95CB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4E713D2836D45CC892E20FABFC0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1914-689C-4976-84B8-4E2EF3B94264}"/>
      </w:docPartPr>
      <w:docPartBody>
        <w:p w:rsidR="006C52C9" w:rsidRDefault="006C52C9" w:rsidP="006C52C9">
          <w:pPr>
            <w:pStyle w:val="64E713D2836D45CC892E20FABFC0ACB91"/>
          </w:pPr>
          <w:r w:rsidRPr="0006282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B0083A6396C47DCABB2064354C2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3464-DD45-4640-9289-C7E6EF9A7487}"/>
      </w:docPartPr>
      <w:docPartBody>
        <w:p w:rsidR="006C52C9" w:rsidRDefault="006C52C9" w:rsidP="006C52C9">
          <w:pPr>
            <w:pStyle w:val="BB0083A6396C47DCABB2064354C29FB31"/>
          </w:pPr>
          <w:r w:rsidRPr="0006282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006B28616EA494EB6BF8D054F64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7AE6-62EB-425A-A7EE-82C420A53944}"/>
      </w:docPartPr>
      <w:docPartBody>
        <w:p w:rsidR="006C52C9" w:rsidRDefault="006C52C9" w:rsidP="006C52C9">
          <w:pPr>
            <w:pStyle w:val="B006B28616EA494EB6BF8D054F645A071"/>
          </w:pPr>
          <w:r w:rsidRPr="0006282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A4D8DB87691424A930B4B22A32CE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2E2B-E898-4B19-BD0D-B87B53BB174C}"/>
      </w:docPartPr>
      <w:docPartBody>
        <w:p w:rsidR="006C52C9" w:rsidRDefault="006C52C9" w:rsidP="006C52C9">
          <w:pPr>
            <w:pStyle w:val="CA4D8DB87691424A930B4B22A32CEDE41"/>
          </w:pPr>
          <w:r w:rsidRPr="0006282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B8F859EFF1547E1938ACD40F99B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D910-1D4A-47E6-8F1E-A82BCF6E60FF}"/>
      </w:docPartPr>
      <w:docPartBody>
        <w:p w:rsidR="006C52C9" w:rsidRDefault="006C52C9" w:rsidP="006C52C9">
          <w:pPr>
            <w:pStyle w:val="FB8F859EFF1547E1938ACD40F99B87FB1"/>
          </w:pPr>
          <w:r w:rsidRPr="00062827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FEFA0A2384524EAAB0211D495239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94AB-2D4C-41EC-8491-EFB35637F775}"/>
      </w:docPartPr>
      <w:docPartBody>
        <w:p w:rsidR="006C52C9" w:rsidRDefault="00D504C2" w:rsidP="00D504C2">
          <w:pPr>
            <w:pStyle w:val="FEFA0A2384524EAAB0211D49523955E5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70FE4A161B5479CB51DB9A38784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F4D5-CBF8-4477-A035-8E758A4BCDED}"/>
      </w:docPartPr>
      <w:docPartBody>
        <w:p w:rsidR="006C52C9" w:rsidRDefault="00D504C2" w:rsidP="00D504C2">
          <w:pPr>
            <w:pStyle w:val="C70FE4A161B5479CB51DB9A38784717E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EE28AC44F594D9C9BB36DEB0D63E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4F9D-F35F-4B43-9B79-F0F633353A59}"/>
      </w:docPartPr>
      <w:docPartBody>
        <w:p w:rsidR="006C52C9" w:rsidRDefault="006C52C9" w:rsidP="006C52C9">
          <w:pPr>
            <w:pStyle w:val="CEE28AC44F594D9C9BB36DEB0D63E3C51"/>
          </w:pPr>
          <w:r w:rsidRPr="00062827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84AB2C2013FD4DF18883FBBB77A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7E72-5452-4623-87EB-71B74230962D}"/>
      </w:docPartPr>
      <w:docPartBody>
        <w:p w:rsidR="006C52C9" w:rsidRDefault="006C52C9" w:rsidP="006C52C9">
          <w:pPr>
            <w:pStyle w:val="84AB2C2013FD4DF18883FBBB77AA20C41"/>
          </w:pPr>
          <w:r w:rsidRPr="0006282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31C80403594490AA9AF2843C56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CE38-40A8-4288-B1B7-036723A3973E}"/>
      </w:docPartPr>
      <w:docPartBody>
        <w:p w:rsidR="006C52C9" w:rsidRDefault="006C52C9" w:rsidP="006C52C9">
          <w:pPr>
            <w:pStyle w:val="9131C80403594490AA9AF2843C568D171"/>
          </w:pPr>
          <w:r w:rsidRPr="0006282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AC8B4DC693E4FC5B87F786D4862B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3E51-253C-4BAE-9348-2DC0D1ADDAED}"/>
      </w:docPartPr>
      <w:docPartBody>
        <w:p w:rsidR="007E0515" w:rsidRDefault="006C52C9" w:rsidP="006C52C9">
          <w:pPr>
            <w:pStyle w:val="8AC8B4DC693E4FC5B87F786D4862BC4E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D072232EA25458CAECABB86CDDA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59A1-FDBD-4DAA-A4F5-6C4FF536E0AE}"/>
      </w:docPartPr>
      <w:docPartBody>
        <w:p w:rsidR="007E0515" w:rsidRDefault="006C52C9" w:rsidP="006C52C9">
          <w:pPr>
            <w:pStyle w:val="0D072232EA25458CAECABB86CDDA62CC1"/>
          </w:pPr>
          <w:r w:rsidRPr="0006282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AE5789322E342A8AAADA0C97708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E22F-E134-4534-80DA-34B2654A5D6D}"/>
      </w:docPartPr>
      <w:docPartBody>
        <w:p w:rsidR="007E0515" w:rsidRDefault="006C52C9" w:rsidP="006C52C9">
          <w:pPr>
            <w:pStyle w:val="EAE5789322E342A8AAADA0C977085A981"/>
          </w:pPr>
          <w:r w:rsidRPr="0006282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EC70844907E489EA9D0022E7686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6990-14B3-4002-BC86-17DB6D27AE29}"/>
      </w:docPartPr>
      <w:docPartBody>
        <w:p w:rsidR="007E0515" w:rsidRDefault="006C52C9" w:rsidP="006C52C9">
          <w:pPr>
            <w:pStyle w:val="0EC70844907E489EA9D0022E7686C8771"/>
          </w:pPr>
          <w:r w:rsidRPr="0006282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4079E4B9CE64EFB81A32E5EC241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097C-B414-41D9-99A1-348FBC373790}"/>
      </w:docPartPr>
      <w:docPartBody>
        <w:p w:rsidR="007E0515" w:rsidRDefault="006C52C9" w:rsidP="006C52C9">
          <w:pPr>
            <w:pStyle w:val="B4079E4B9CE64EFB81A32E5EC2412B201"/>
          </w:pPr>
          <w:r w:rsidRPr="0079711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A3A36A164874E2989E256FDFDD3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BE3F-4E94-43E7-B7B8-B3FBE0A53056}"/>
      </w:docPartPr>
      <w:docPartBody>
        <w:p w:rsidR="007E0515" w:rsidRDefault="006C52C9" w:rsidP="006C52C9">
          <w:pPr>
            <w:pStyle w:val="6A3A36A164874E2989E256FDFDD3D12F"/>
          </w:pPr>
          <w:r w:rsidRPr="0006282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FB0A7C7E59D497982C808C1F76E4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7F79-913A-42E2-BBFE-24440100C029}"/>
      </w:docPartPr>
      <w:docPartBody>
        <w:p w:rsidR="007E0515" w:rsidRDefault="006C52C9" w:rsidP="006C52C9">
          <w:pPr>
            <w:pStyle w:val="2FB0A7C7E59D497982C808C1F76E4B93"/>
          </w:pPr>
          <w:r w:rsidRPr="0006282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5C6FD20A65485C8492572B7CDB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4189-4CE8-42A0-A883-657C539D325C}"/>
      </w:docPartPr>
      <w:docPartBody>
        <w:p w:rsidR="007E0515" w:rsidRDefault="007E0515" w:rsidP="007E0515">
          <w:pPr>
            <w:pStyle w:val="915C6FD20A65485C8492572B7CDBE624"/>
          </w:pPr>
          <w:r w:rsidRPr="0006282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9E43B3B84F547D8AFEFEE8AA2DC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E500-7CAB-41B0-83A5-AD5633A02106}"/>
      </w:docPartPr>
      <w:docPartBody>
        <w:p w:rsidR="008B1F5D" w:rsidRDefault="008B1F5D">
          <w:pPr>
            <w:pStyle w:val="29E43B3B84F547D8AFEFEE8AA2DCEAD8"/>
          </w:pPr>
          <w:r w:rsidRPr="002511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0DEADDA4D4144A6B98E9DF2AC03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7938-41EB-42A7-AA0D-F274C0FA5B50}"/>
      </w:docPartPr>
      <w:docPartBody>
        <w:p w:rsidR="003655E0" w:rsidRDefault="00EE44AA" w:rsidP="00EE44AA">
          <w:pPr>
            <w:pStyle w:val="90DEADDA4D4144A6B98E9DF2AC03F4B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CAE78DCF1ED4B189EC6E122CD0E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94A6-0E40-4875-B699-748D77EB99A7}"/>
      </w:docPartPr>
      <w:docPartBody>
        <w:p w:rsidR="003655E0" w:rsidRDefault="00EE44AA" w:rsidP="00EE44AA">
          <w:pPr>
            <w:pStyle w:val="BCAE78DCF1ED4B189EC6E122CD0EBEF4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7"/>
    <w:rsid w:val="000534DC"/>
    <w:rsid w:val="00162A77"/>
    <w:rsid w:val="001C4865"/>
    <w:rsid w:val="00206EE4"/>
    <w:rsid w:val="0033281B"/>
    <w:rsid w:val="003655E0"/>
    <w:rsid w:val="003B7B70"/>
    <w:rsid w:val="00573B7C"/>
    <w:rsid w:val="005C1B68"/>
    <w:rsid w:val="006C52C9"/>
    <w:rsid w:val="006F0264"/>
    <w:rsid w:val="006F545D"/>
    <w:rsid w:val="007E0515"/>
    <w:rsid w:val="008B1F5D"/>
    <w:rsid w:val="009E4329"/>
    <w:rsid w:val="00A305D0"/>
    <w:rsid w:val="00AB42E5"/>
    <w:rsid w:val="00BA362B"/>
    <w:rsid w:val="00BB6B56"/>
    <w:rsid w:val="00C46AD6"/>
    <w:rsid w:val="00C62EC7"/>
    <w:rsid w:val="00C65B35"/>
    <w:rsid w:val="00CF68BB"/>
    <w:rsid w:val="00D15F5D"/>
    <w:rsid w:val="00D504C2"/>
    <w:rsid w:val="00E71237"/>
    <w:rsid w:val="00E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4AA"/>
    <w:rPr>
      <w:color w:val="3B3838" w:themeColor="background2" w:themeShade="40"/>
    </w:rPr>
  </w:style>
  <w:style w:type="paragraph" w:customStyle="1" w:styleId="CC91386BCA40419A88071D20403C3F18">
    <w:name w:val="CC91386BCA40419A88071D20403C3F18"/>
    <w:rsid w:val="00162A77"/>
  </w:style>
  <w:style w:type="paragraph" w:customStyle="1" w:styleId="8612DEBED7454A9690CC348761D387F3">
    <w:name w:val="8612DEBED7454A9690CC348761D387F3"/>
    <w:rsid w:val="00162A77"/>
  </w:style>
  <w:style w:type="paragraph" w:customStyle="1" w:styleId="F41478B1AD394AA78256C5EC409B24BB">
    <w:name w:val="F41478B1AD394AA78256C5EC409B24BB"/>
    <w:rsid w:val="00162A77"/>
  </w:style>
  <w:style w:type="paragraph" w:customStyle="1" w:styleId="D07F1F4DA81E4E91B017CAAE105A3C4C">
    <w:name w:val="D07F1F4DA81E4E91B017CAAE105A3C4C"/>
    <w:rsid w:val="00162A77"/>
  </w:style>
  <w:style w:type="paragraph" w:customStyle="1" w:styleId="BC339FFEB30B414A96198E641047F93B">
    <w:name w:val="BC339FFEB30B414A96198E641047F93B"/>
    <w:rsid w:val="00162A77"/>
  </w:style>
  <w:style w:type="paragraph" w:customStyle="1" w:styleId="12733DEBBED74A3EBB1007BD5AB1330E">
    <w:name w:val="12733DEBBED74A3EBB1007BD5AB1330E"/>
    <w:rsid w:val="00162A77"/>
  </w:style>
  <w:style w:type="paragraph" w:customStyle="1" w:styleId="18751ABA8B4C43EB906BD0401E9F410D">
    <w:name w:val="18751ABA8B4C43EB906BD0401E9F410D"/>
    <w:rsid w:val="000534DC"/>
  </w:style>
  <w:style w:type="paragraph" w:customStyle="1" w:styleId="BEB4FE4607EB4BF489AB35AAC6541D2D">
    <w:name w:val="BEB4FE4607EB4BF489AB35AAC6541D2D"/>
    <w:rsid w:val="000534DC"/>
    <w:pPr>
      <w:spacing w:after="0" w:line="240" w:lineRule="auto"/>
    </w:pPr>
    <w:rPr>
      <w:rFonts w:eastAsiaTheme="minorHAnsi"/>
    </w:rPr>
  </w:style>
  <w:style w:type="paragraph" w:customStyle="1" w:styleId="FD77BA4006B545ECA42343CC52F4F475">
    <w:name w:val="FD77BA4006B545ECA42343CC52F4F475"/>
    <w:rsid w:val="000534DC"/>
    <w:pPr>
      <w:spacing w:after="0" w:line="240" w:lineRule="auto"/>
    </w:pPr>
    <w:rPr>
      <w:rFonts w:eastAsiaTheme="minorHAnsi"/>
    </w:rPr>
  </w:style>
  <w:style w:type="paragraph" w:customStyle="1" w:styleId="5ED2D2C9959843AD80FD8F89668A42A9">
    <w:name w:val="5ED2D2C9959843AD80FD8F89668A42A9"/>
    <w:rsid w:val="000534DC"/>
    <w:pPr>
      <w:spacing w:after="0" w:line="240" w:lineRule="auto"/>
    </w:pPr>
    <w:rPr>
      <w:rFonts w:eastAsiaTheme="minorHAnsi"/>
    </w:rPr>
  </w:style>
  <w:style w:type="paragraph" w:customStyle="1" w:styleId="7C137C3F9DC94A7DA94AA324C419CE02">
    <w:name w:val="7C137C3F9DC94A7DA94AA324C419CE02"/>
    <w:rsid w:val="000534DC"/>
    <w:pPr>
      <w:spacing w:after="0" w:line="240" w:lineRule="auto"/>
    </w:pPr>
    <w:rPr>
      <w:rFonts w:eastAsiaTheme="minorHAnsi"/>
    </w:rPr>
  </w:style>
  <w:style w:type="paragraph" w:customStyle="1" w:styleId="FFA91703A96245DF8AFC495D2F58E84B">
    <w:name w:val="FFA91703A96245DF8AFC495D2F58E84B"/>
    <w:rsid w:val="000534DC"/>
    <w:pPr>
      <w:spacing w:after="0" w:line="240" w:lineRule="auto"/>
    </w:pPr>
    <w:rPr>
      <w:rFonts w:eastAsiaTheme="minorHAnsi"/>
    </w:rPr>
  </w:style>
  <w:style w:type="paragraph" w:customStyle="1" w:styleId="2343605282A14D3DA717D5256AA83DBA">
    <w:name w:val="2343605282A14D3DA717D5256AA83DBA"/>
    <w:rsid w:val="000534DC"/>
    <w:pPr>
      <w:spacing w:after="0" w:line="240" w:lineRule="auto"/>
    </w:pPr>
    <w:rPr>
      <w:rFonts w:eastAsiaTheme="minorHAnsi"/>
    </w:rPr>
  </w:style>
  <w:style w:type="paragraph" w:customStyle="1" w:styleId="FED565772B744330AFB6FDCF26C787D4">
    <w:name w:val="FED565772B744330AFB6FDCF26C787D4"/>
    <w:rsid w:val="000534DC"/>
    <w:pPr>
      <w:spacing w:after="0" w:line="240" w:lineRule="auto"/>
    </w:pPr>
    <w:rPr>
      <w:rFonts w:eastAsiaTheme="minorHAnsi"/>
    </w:rPr>
  </w:style>
  <w:style w:type="paragraph" w:customStyle="1" w:styleId="3E79620F39E341E6A54189E7D3461953">
    <w:name w:val="3E79620F39E341E6A54189E7D3461953"/>
    <w:rsid w:val="000534DC"/>
    <w:pPr>
      <w:spacing w:after="0" w:line="240" w:lineRule="auto"/>
    </w:pPr>
    <w:rPr>
      <w:rFonts w:eastAsiaTheme="minorHAnsi"/>
    </w:rPr>
  </w:style>
  <w:style w:type="paragraph" w:customStyle="1" w:styleId="984916A73B7B45C68AB96EB810C3DB52">
    <w:name w:val="984916A73B7B45C68AB96EB810C3DB52"/>
    <w:rsid w:val="000534DC"/>
    <w:pPr>
      <w:spacing w:after="0" w:line="240" w:lineRule="auto"/>
    </w:pPr>
    <w:rPr>
      <w:rFonts w:eastAsiaTheme="minorHAnsi"/>
    </w:rPr>
  </w:style>
  <w:style w:type="paragraph" w:customStyle="1" w:styleId="78435A6061CD4BEBBEDE02F0ECA0EFB6">
    <w:name w:val="78435A6061CD4BEBBEDE02F0ECA0EFB6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628A9D58AFA148919225542FD167345D">
    <w:name w:val="628A9D58AFA148919225542FD167345D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00A7C690F81B47CBBDF7F51E98D75B0B">
    <w:name w:val="00A7C690F81B47CBBDF7F51E98D75B0B"/>
    <w:rsid w:val="000534DC"/>
    <w:pPr>
      <w:spacing w:after="0" w:line="240" w:lineRule="auto"/>
    </w:pPr>
    <w:rPr>
      <w:rFonts w:eastAsiaTheme="minorHAnsi"/>
    </w:rPr>
  </w:style>
  <w:style w:type="paragraph" w:customStyle="1" w:styleId="50F0856A25794E68816890BC135E217F">
    <w:name w:val="50F0856A25794E68816890BC135E217F"/>
    <w:rsid w:val="000534DC"/>
    <w:pPr>
      <w:spacing w:after="0" w:line="240" w:lineRule="auto"/>
    </w:pPr>
    <w:rPr>
      <w:rFonts w:eastAsiaTheme="minorHAnsi"/>
    </w:rPr>
  </w:style>
  <w:style w:type="paragraph" w:customStyle="1" w:styleId="C248F403A75A4E6AA5CA6E0A5117A577">
    <w:name w:val="C248F403A75A4E6AA5CA6E0A5117A577"/>
    <w:rsid w:val="000534DC"/>
    <w:pPr>
      <w:spacing w:after="0" w:line="240" w:lineRule="auto"/>
    </w:pPr>
    <w:rPr>
      <w:rFonts w:eastAsiaTheme="minorHAnsi"/>
    </w:rPr>
  </w:style>
  <w:style w:type="paragraph" w:customStyle="1" w:styleId="1A5F310421484B878EB511C39AB95A14">
    <w:name w:val="1A5F310421484B878EB511C39AB95A14"/>
    <w:rsid w:val="000534DC"/>
    <w:pPr>
      <w:spacing w:after="0" w:line="240" w:lineRule="auto"/>
    </w:pPr>
    <w:rPr>
      <w:rFonts w:eastAsiaTheme="minorHAnsi"/>
    </w:rPr>
  </w:style>
  <w:style w:type="paragraph" w:customStyle="1" w:styleId="9395D58D3C9D4322A9BF5E08A05B5E80">
    <w:name w:val="9395D58D3C9D4322A9BF5E08A05B5E80"/>
    <w:rsid w:val="000534DC"/>
    <w:pPr>
      <w:spacing w:after="0" w:line="240" w:lineRule="auto"/>
    </w:pPr>
    <w:rPr>
      <w:rFonts w:eastAsiaTheme="minorHAnsi"/>
    </w:rPr>
  </w:style>
  <w:style w:type="paragraph" w:customStyle="1" w:styleId="5F39C12EEE6B4F898D408F9EF646766C">
    <w:name w:val="5F39C12EEE6B4F898D408F9EF646766C"/>
    <w:rsid w:val="000534DC"/>
    <w:pPr>
      <w:spacing w:after="0" w:line="240" w:lineRule="auto"/>
    </w:pPr>
    <w:rPr>
      <w:rFonts w:eastAsiaTheme="minorHAnsi"/>
    </w:rPr>
  </w:style>
  <w:style w:type="paragraph" w:customStyle="1" w:styleId="D67253CB55844EC48A94040FA7E5D454">
    <w:name w:val="D67253CB55844EC48A94040FA7E5D454"/>
    <w:rsid w:val="000534DC"/>
    <w:pPr>
      <w:spacing w:after="0" w:line="240" w:lineRule="auto"/>
    </w:pPr>
    <w:rPr>
      <w:rFonts w:eastAsiaTheme="minorHAnsi"/>
    </w:rPr>
  </w:style>
  <w:style w:type="paragraph" w:customStyle="1" w:styleId="665BD59896A64EBC83351CCA9DBA8388">
    <w:name w:val="665BD59896A64EBC83351CCA9DBA8388"/>
    <w:rsid w:val="000534DC"/>
    <w:pPr>
      <w:spacing w:after="0" w:line="240" w:lineRule="auto"/>
    </w:pPr>
    <w:rPr>
      <w:rFonts w:eastAsiaTheme="minorHAnsi"/>
    </w:rPr>
  </w:style>
  <w:style w:type="paragraph" w:customStyle="1" w:styleId="7C467784A0B24A3ABF37B8D933FA20CA">
    <w:name w:val="7C467784A0B24A3ABF37B8D933FA20CA"/>
    <w:rsid w:val="000534DC"/>
    <w:pPr>
      <w:spacing w:after="0" w:line="240" w:lineRule="auto"/>
    </w:pPr>
    <w:rPr>
      <w:rFonts w:eastAsiaTheme="minorHAnsi"/>
    </w:rPr>
  </w:style>
  <w:style w:type="paragraph" w:customStyle="1" w:styleId="58AE0D58F3DA4A859E58FCE514E9CDDD">
    <w:name w:val="58AE0D58F3DA4A859E58FCE514E9CDDD"/>
    <w:rsid w:val="000534DC"/>
    <w:pPr>
      <w:spacing w:after="0" w:line="240" w:lineRule="auto"/>
    </w:pPr>
    <w:rPr>
      <w:rFonts w:eastAsiaTheme="minorHAnsi"/>
    </w:rPr>
  </w:style>
  <w:style w:type="paragraph" w:customStyle="1" w:styleId="C84660D401984F67AF1FC5F7AD538E48">
    <w:name w:val="C84660D401984F67AF1FC5F7AD538E48"/>
    <w:rsid w:val="000534DC"/>
    <w:pPr>
      <w:spacing w:after="0" w:line="240" w:lineRule="auto"/>
    </w:pPr>
    <w:rPr>
      <w:rFonts w:eastAsiaTheme="minorHAnsi"/>
    </w:rPr>
  </w:style>
  <w:style w:type="paragraph" w:customStyle="1" w:styleId="1E2392857B6547E9A787B8D53C9B7F9D">
    <w:name w:val="1E2392857B6547E9A787B8D53C9B7F9D"/>
    <w:rsid w:val="000534DC"/>
    <w:pPr>
      <w:spacing w:after="0" w:line="240" w:lineRule="auto"/>
    </w:pPr>
    <w:rPr>
      <w:rFonts w:eastAsiaTheme="minorHAnsi"/>
    </w:rPr>
  </w:style>
  <w:style w:type="paragraph" w:customStyle="1" w:styleId="F560CB92FC26458987D037539F1C7E7E">
    <w:name w:val="F560CB92FC26458987D037539F1C7E7E"/>
    <w:rsid w:val="000534DC"/>
    <w:pPr>
      <w:spacing w:after="0" w:line="240" w:lineRule="auto"/>
    </w:pPr>
    <w:rPr>
      <w:rFonts w:eastAsiaTheme="minorHAnsi"/>
    </w:rPr>
  </w:style>
  <w:style w:type="paragraph" w:customStyle="1" w:styleId="F4810AD8AA5D4823ADE92C73C9708690">
    <w:name w:val="F4810AD8AA5D4823ADE92C73C9708690"/>
    <w:rsid w:val="000534DC"/>
    <w:pPr>
      <w:spacing w:after="0" w:line="240" w:lineRule="auto"/>
    </w:pPr>
    <w:rPr>
      <w:rFonts w:eastAsiaTheme="minorHAnsi"/>
    </w:rPr>
  </w:style>
  <w:style w:type="paragraph" w:customStyle="1" w:styleId="CCA00760C8794665AB3E103598835D96">
    <w:name w:val="CCA00760C8794665AB3E103598835D96"/>
    <w:rsid w:val="000534DC"/>
    <w:pPr>
      <w:spacing w:after="0" w:line="240" w:lineRule="auto"/>
    </w:pPr>
    <w:rPr>
      <w:rFonts w:eastAsiaTheme="minorHAnsi"/>
    </w:rPr>
  </w:style>
  <w:style w:type="paragraph" w:customStyle="1" w:styleId="BF23A8374C524F64BC69639CA9F850E3">
    <w:name w:val="BF23A8374C524F64BC69639CA9F850E3"/>
    <w:rsid w:val="000534DC"/>
    <w:pPr>
      <w:spacing w:after="0" w:line="240" w:lineRule="auto"/>
    </w:pPr>
    <w:rPr>
      <w:rFonts w:eastAsiaTheme="minorHAnsi"/>
    </w:rPr>
  </w:style>
  <w:style w:type="paragraph" w:customStyle="1" w:styleId="3B61CCD2AB9644D98864BCB49217F4F4">
    <w:name w:val="3B61CCD2AB9644D98864BCB49217F4F4"/>
    <w:rsid w:val="000534DC"/>
    <w:pPr>
      <w:spacing w:after="0" w:line="240" w:lineRule="auto"/>
    </w:pPr>
    <w:rPr>
      <w:rFonts w:eastAsiaTheme="minorHAnsi"/>
    </w:rPr>
  </w:style>
  <w:style w:type="paragraph" w:customStyle="1" w:styleId="023CD8E417B547179E55563E1EE92C38">
    <w:name w:val="023CD8E417B547179E55563E1EE92C38"/>
    <w:rsid w:val="000534DC"/>
    <w:pPr>
      <w:spacing w:after="0" w:line="240" w:lineRule="auto"/>
    </w:pPr>
    <w:rPr>
      <w:rFonts w:eastAsiaTheme="minorHAnsi"/>
    </w:rPr>
  </w:style>
  <w:style w:type="paragraph" w:customStyle="1" w:styleId="B6EF4F2A98014DC0AA43B395B23ED650">
    <w:name w:val="B6EF4F2A98014DC0AA43B395B23ED650"/>
    <w:rsid w:val="000534DC"/>
    <w:pPr>
      <w:spacing w:after="0" w:line="240" w:lineRule="auto"/>
    </w:pPr>
    <w:rPr>
      <w:rFonts w:eastAsiaTheme="minorHAnsi"/>
    </w:rPr>
  </w:style>
  <w:style w:type="paragraph" w:customStyle="1" w:styleId="5980C4176C0D428087764112DDD75CBF">
    <w:name w:val="5980C4176C0D428087764112DDD75CBF"/>
    <w:rsid w:val="000534DC"/>
    <w:pPr>
      <w:spacing w:after="0" w:line="240" w:lineRule="auto"/>
    </w:pPr>
    <w:rPr>
      <w:rFonts w:eastAsiaTheme="minorHAnsi"/>
    </w:rPr>
  </w:style>
  <w:style w:type="paragraph" w:customStyle="1" w:styleId="0ACC4C5B962F432EB64489F23509085B">
    <w:name w:val="0ACC4C5B962F432EB64489F23509085B"/>
    <w:rsid w:val="000534DC"/>
    <w:pPr>
      <w:spacing w:after="0" w:line="240" w:lineRule="auto"/>
    </w:pPr>
    <w:rPr>
      <w:rFonts w:eastAsiaTheme="minorHAnsi"/>
    </w:rPr>
  </w:style>
  <w:style w:type="paragraph" w:customStyle="1" w:styleId="FF7194B0CF564C58A200FBD64EDA59D6">
    <w:name w:val="FF7194B0CF564C58A200FBD64EDA59D6"/>
    <w:rsid w:val="000534DC"/>
    <w:pPr>
      <w:spacing w:after="0" w:line="240" w:lineRule="auto"/>
    </w:pPr>
    <w:rPr>
      <w:rFonts w:eastAsiaTheme="minorHAnsi"/>
    </w:rPr>
  </w:style>
  <w:style w:type="paragraph" w:customStyle="1" w:styleId="E608AC9EDD754605A0023B5919DE1047">
    <w:name w:val="E608AC9EDD754605A0023B5919DE1047"/>
    <w:rsid w:val="000534DC"/>
    <w:pPr>
      <w:spacing w:after="0" w:line="240" w:lineRule="auto"/>
    </w:pPr>
    <w:rPr>
      <w:rFonts w:eastAsiaTheme="minorHAnsi"/>
    </w:rPr>
  </w:style>
  <w:style w:type="paragraph" w:customStyle="1" w:styleId="DD0CE77023AF497483D6C90A81DC0E84">
    <w:name w:val="DD0CE77023AF497483D6C90A81DC0E84"/>
    <w:rsid w:val="000534DC"/>
    <w:pPr>
      <w:spacing w:after="0" w:line="240" w:lineRule="auto"/>
    </w:pPr>
    <w:rPr>
      <w:rFonts w:eastAsiaTheme="minorHAnsi"/>
    </w:rPr>
  </w:style>
  <w:style w:type="paragraph" w:customStyle="1" w:styleId="DB7289F232424E8FA69724CE71F8A619">
    <w:name w:val="DB7289F232424E8FA69724CE71F8A619"/>
    <w:rsid w:val="000534DC"/>
    <w:pPr>
      <w:spacing w:after="0" w:line="240" w:lineRule="auto"/>
    </w:pPr>
    <w:rPr>
      <w:rFonts w:eastAsiaTheme="minorHAnsi"/>
    </w:rPr>
  </w:style>
  <w:style w:type="paragraph" w:customStyle="1" w:styleId="511FE6025A2B4C63B177B724D0BD5B66">
    <w:name w:val="511FE6025A2B4C63B177B724D0BD5B66"/>
    <w:rsid w:val="000534DC"/>
    <w:pPr>
      <w:spacing w:after="0" w:line="240" w:lineRule="auto"/>
    </w:pPr>
    <w:rPr>
      <w:rFonts w:eastAsiaTheme="minorHAnsi"/>
    </w:rPr>
  </w:style>
  <w:style w:type="paragraph" w:customStyle="1" w:styleId="008B869373A94D1BAF54963B2F218A2F">
    <w:name w:val="008B869373A94D1BAF54963B2F218A2F"/>
    <w:rsid w:val="000534DC"/>
    <w:pPr>
      <w:spacing w:after="0" w:line="240" w:lineRule="auto"/>
    </w:pPr>
    <w:rPr>
      <w:rFonts w:eastAsiaTheme="minorHAnsi"/>
    </w:rPr>
  </w:style>
  <w:style w:type="paragraph" w:customStyle="1" w:styleId="7AA7E794274640EFB845B902EBB38519">
    <w:name w:val="7AA7E794274640EFB845B902EBB38519"/>
    <w:rsid w:val="000534DC"/>
    <w:pPr>
      <w:spacing w:after="0" w:line="240" w:lineRule="auto"/>
    </w:pPr>
    <w:rPr>
      <w:rFonts w:eastAsiaTheme="minorHAnsi"/>
    </w:rPr>
  </w:style>
  <w:style w:type="paragraph" w:customStyle="1" w:styleId="34AA4B8F042D4754BE3C23D29ACD460C">
    <w:name w:val="34AA4B8F042D4754BE3C23D29ACD460C"/>
    <w:rsid w:val="000534DC"/>
    <w:pPr>
      <w:spacing w:after="0" w:line="240" w:lineRule="auto"/>
    </w:pPr>
    <w:rPr>
      <w:rFonts w:eastAsiaTheme="minorHAnsi"/>
    </w:rPr>
  </w:style>
  <w:style w:type="paragraph" w:customStyle="1" w:styleId="1756EC83CA26466EB2863AB5734644C4">
    <w:name w:val="1756EC83CA26466EB2863AB5734644C4"/>
    <w:rsid w:val="000534DC"/>
    <w:pPr>
      <w:spacing w:after="0" w:line="240" w:lineRule="auto"/>
    </w:pPr>
    <w:rPr>
      <w:rFonts w:eastAsiaTheme="minorHAnsi"/>
    </w:rPr>
  </w:style>
  <w:style w:type="paragraph" w:customStyle="1" w:styleId="18751ABA8B4C43EB906BD0401E9F410D1">
    <w:name w:val="18751ABA8B4C43EB906BD0401E9F410D1"/>
    <w:rsid w:val="000534DC"/>
    <w:pPr>
      <w:spacing w:after="0" w:line="240" w:lineRule="auto"/>
    </w:pPr>
    <w:rPr>
      <w:rFonts w:eastAsiaTheme="minorHAnsi"/>
    </w:rPr>
  </w:style>
  <w:style w:type="paragraph" w:customStyle="1" w:styleId="AC658B0CC1104874A1791AE69F5DFCD3">
    <w:name w:val="AC658B0CC1104874A1791AE69F5DFCD3"/>
    <w:rsid w:val="000534DC"/>
    <w:pPr>
      <w:spacing w:after="0" w:line="240" w:lineRule="auto"/>
    </w:pPr>
    <w:rPr>
      <w:rFonts w:eastAsiaTheme="minorHAnsi"/>
    </w:rPr>
  </w:style>
  <w:style w:type="paragraph" w:customStyle="1" w:styleId="2C20BF6B3DB44EA1A5C321ECDAF7AEDA">
    <w:name w:val="2C20BF6B3DB44EA1A5C321ECDAF7AEDA"/>
    <w:rsid w:val="000534DC"/>
    <w:pPr>
      <w:spacing w:after="0" w:line="240" w:lineRule="auto"/>
    </w:pPr>
    <w:rPr>
      <w:rFonts w:eastAsiaTheme="minorHAnsi"/>
    </w:rPr>
  </w:style>
  <w:style w:type="paragraph" w:customStyle="1" w:styleId="0E879448910C478AB7C1E08222A5117D">
    <w:name w:val="0E879448910C478AB7C1E08222A5117D"/>
    <w:rsid w:val="000534DC"/>
    <w:pPr>
      <w:spacing w:after="0" w:line="240" w:lineRule="auto"/>
    </w:pPr>
    <w:rPr>
      <w:rFonts w:eastAsiaTheme="minorHAnsi"/>
    </w:rPr>
  </w:style>
  <w:style w:type="paragraph" w:customStyle="1" w:styleId="64BEF8D51B4542559106B216EB497758">
    <w:name w:val="64BEF8D51B4542559106B216EB497758"/>
    <w:rsid w:val="000534DC"/>
    <w:pPr>
      <w:spacing w:after="0" w:line="240" w:lineRule="auto"/>
    </w:pPr>
    <w:rPr>
      <w:rFonts w:eastAsiaTheme="minorHAnsi"/>
    </w:rPr>
  </w:style>
  <w:style w:type="paragraph" w:customStyle="1" w:styleId="7477A565650B4688A73927EB1710E5A8">
    <w:name w:val="7477A565650B4688A73927EB1710E5A8"/>
    <w:rsid w:val="000534DC"/>
    <w:pPr>
      <w:spacing w:after="0" w:line="240" w:lineRule="auto"/>
    </w:pPr>
    <w:rPr>
      <w:rFonts w:eastAsiaTheme="minorHAnsi"/>
    </w:rPr>
  </w:style>
  <w:style w:type="paragraph" w:customStyle="1" w:styleId="3FA67996A49A4B74A16502C1A6E7D46B">
    <w:name w:val="3FA67996A49A4B74A16502C1A6E7D46B"/>
    <w:rsid w:val="000534DC"/>
    <w:pPr>
      <w:spacing w:after="0" w:line="240" w:lineRule="auto"/>
    </w:pPr>
    <w:rPr>
      <w:rFonts w:eastAsiaTheme="minorHAnsi"/>
    </w:rPr>
  </w:style>
  <w:style w:type="paragraph" w:customStyle="1" w:styleId="70D728CD95364A6B8A8274A18DE11F0A">
    <w:name w:val="70D728CD95364A6B8A8274A18DE11F0A"/>
    <w:rsid w:val="000534DC"/>
    <w:pPr>
      <w:spacing w:after="0" w:line="240" w:lineRule="auto"/>
    </w:pPr>
    <w:rPr>
      <w:rFonts w:eastAsiaTheme="minorHAnsi"/>
    </w:rPr>
  </w:style>
  <w:style w:type="paragraph" w:customStyle="1" w:styleId="2C4995A45C6A482B9ECDD9672561A0BE">
    <w:name w:val="2C4995A45C6A482B9ECDD9672561A0BE"/>
    <w:rsid w:val="000534DC"/>
    <w:pPr>
      <w:spacing w:after="0" w:line="240" w:lineRule="auto"/>
    </w:pPr>
    <w:rPr>
      <w:rFonts w:eastAsiaTheme="minorHAnsi"/>
    </w:rPr>
  </w:style>
  <w:style w:type="paragraph" w:customStyle="1" w:styleId="8474374849F343C1A73EAC00A81F1360">
    <w:name w:val="8474374849F343C1A73EAC00A81F1360"/>
    <w:rsid w:val="000534DC"/>
    <w:pPr>
      <w:spacing w:after="0" w:line="240" w:lineRule="auto"/>
    </w:pPr>
    <w:rPr>
      <w:rFonts w:eastAsiaTheme="minorHAnsi"/>
    </w:rPr>
  </w:style>
  <w:style w:type="paragraph" w:customStyle="1" w:styleId="B2A98737E19742399F26C0DDBD4656A3">
    <w:name w:val="B2A98737E19742399F26C0DDBD4656A3"/>
    <w:rsid w:val="000534DC"/>
    <w:pPr>
      <w:spacing w:after="0" w:line="240" w:lineRule="auto"/>
    </w:pPr>
    <w:rPr>
      <w:rFonts w:eastAsiaTheme="minorHAnsi"/>
    </w:rPr>
  </w:style>
  <w:style w:type="paragraph" w:customStyle="1" w:styleId="B33ABA82BF0B49B6918995CA868B9F0F">
    <w:name w:val="B33ABA82BF0B49B6918995CA868B9F0F"/>
    <w:rsid w:val="000534DC"/>
    <w:pPr>
      <w:spacing w:after="0" w:line="240" w:lineRule="auto"/>
    </w:pPr>
    <w:rPr>
      <w:rFonts w:eastAsiaTheme="minorHAnsi"/>
    </w:rPr>
  </w:style>
  <w:style w:type="paragraph" w:customStyle="1" w:styleId="32F8894B8B304F568807105D474709B9">
    <w:name w:val="32F8894B8B304F568807105D474709B9"/>
    <w:rsid w:val="000534DC"/>
  </w:style>
  <w:style w:type="paragraph" w:customStyle="1" w:styleId="891FA8309E2E40BA804E06DA067DB0E8">
    <w:name w:val="891FA8309E2E40BA804E06DA067DB0E8"/>
    <w:rsid w:val="000534DC"/>
  </w:style>
  <w:style w:type="paragraph" w:customStyle="1" w:styleId="4B988A6FEA3D4D6288B51F15C9A808C8">
    <w:name w:val="4B988A6FEA3D4D6288B51F15C9A808C8"/>
    <w:rsid w:val="000534DC"/>
  </w:style>
  <w:style w:type="paragraph" w:customStyle="1" w:styleId="03C3FAE1EB124A3D9F488C0BC44A1DCC">
    <w:name w:val="03C3FAE1EB124A3D9F488C0BC44A1DCC"/>
    <w:rsid w:val="000534DC"/>
  </w:style>
  <w:style w:type="paragraph" w:customStyle="1" w:styleId="68C491A9F6F048F48DA825E8E2BCBA9F">
    <w:name w:val="68C491A9F6F048F48DA825E8E2BCBA9F"/>
    <w:rsid w:val="000534DC"/>
  </w:style>
  <w:style w:type="paragraph" w:customStyle="1" w:styleId="1A7CD73911F141F7BBC08DD2F8818DF5">
    <w:name w:val="1A7CD73911F141F7BBC08DD2F8818DF5"/>
    <w:rsid w:val="000534DC"/>
  </w:style>
  <w:style w:type="paragraph" w:customStyle="1" w:styleId="0C7F41C895544C229526229DF3DFAA66">
    <w:name w:val="0C7F41C895544C229526229DF3DFAA66"/>
    <w:rsid w:val="000534DC"/>
  </w:style>
  <w:style w:type="paragraph" w:customStyle="1" w:styleId="A7B7F9775E834872B9E433B2EA31A773">
    <w:name w:val="A7B7F9775E834872B9E433B2EA31A773"/>
    <w:rsid w:val="009E4329"/>
  </w:style>
  <w:style w:type="paragraph" w:customStyle="1" w:styleId="06066F5B73F6444CA45E13D862F15A48">
    <w:name w:val="06066F5B73F6444CA45E13D862F15A48"/>
    <w:rsid w:val="009E4329"/>
  </w:style>
  <w:style w:type="paragraph" w:customStyle="1" w:styleId="F9270DB61325438BB41569766F2E7E23">
    <w:name w:val="F9270DB61325438BB41569766F2E7E23"/>
    <w:rsid w:val="009E4329"/>
  </w:style>
  <w:style w:type="paragraph" w:customStyle="1" w:styleId="E6F343C82AC74FA98906864F5046F7D9">
    <w:name w:val="E6F343C82AC74FA98906864F5046F7D9"/>
    <w:rsid w:val="009E4329"/>
  </w:style>
  <w:style w:type="paragraph" w:customStyle="1" w:styleId="EF7ADCEB05C343EDB8F47807AECC25B0">
    <w:name w:val="EF7ADCEB05C343EDB8F47807AECC25B0"/>
    <w:rsid w:val="009E4329"/>
  </w:style>
  <w:style w:type="paragraph" w:customStyle="1" w:styleId="96A241CCA8164E6BA2A3FA9C1CA2508C">
    <w:name w:val="96A241CCA8164E6BA2A3FA9C1CA2508C"/>
    <w:rsid w:val="009E4329"/>
  </w:style>
  <w:style w:type="paragraph" w:customStyle="1" w:styleId="B2146667EAC141EDA3B3C59A6B5960E7">
    <w:name w:val="B2146667EAC141EDA3B3C59A6B5960E7"/>
    <w:rsid w:val="009E4329"/>
  </w:style>
  <w:style w:type="paragraph" w:customStyle="1" w:styleId="D850716003BA4EF28B726F525C078E6E">
    <w:name w:val="D850716003BA4EF28B726F525C078E6E"/>
    <w:rsid w:val="009E4329"/>
  </w:style>
  <w:style w:type="paragraph" w:customStyle="1" w:styleId="FC65AB53493E489A90612E00212E9E2C">
    <w:name w:val="FC65AB53493E489A90612E00212E9E2C"/>
    <w:rsid w:val="009E4329"/>
  </w:style>
  <w:style w:type="paragraph" w:customStyle="1" w:styleId="3CC1D9A3BBBA45FDBDFF0727A945AC02">
    <w:name w:val="3CC1D9A3BBBA45FDBDFF0727A945AC02"/>
    <w:rsid w:val="009E4329"/>
  </w:style>
  <w:style w:type="paragraph" w:customStyle="1" w:styleId="2F657E8BF2DD47A9B41B56164E574E27">
    <w:name w:val="2F657E8BF2DD47A9B41B56164E574E27"/>
    <w:rsid w:val="009E4329"/>
  </w:style>
  <w:style w:type="paragraph" w:customStyle="1" w:styleId="0BD6322834A040DE83EF56F8F59DF720">
    <w:name w:val="0BD6322834A040DE83EF56F8F59DF720"/>
    <w:rsid w:val="009E4329"/>
  </w:style>
  <w:style w:type="paragraph" w:customStyle="1" w:styleId="1F07FD19183E429CA1A70F1471D1723E">
    <w:name w:val="1F07FD19183E429CA1A70F1471D1723E"/>
    <w:rsid w:val="009E4329"/>
  </w:style>
  <w:style w:type="paragraph" w:customStyle="1" w:styleId="81B8F999CEF64DC9906F4F6153FE5587">
    <w:name w:val="81B8F999CEF64DC9906F4F6153FE5587"/>
    <w:rsid w:val="009E4329"/>
  </w:style>
  <w:style w:type="paragraph" w:customStyle="1" w:styleId="4F9210709FC342E08012544B5E1C015E">
    <w:name w:val="4F9210709FC342E08012544B5E1C015E"/>
    <w:rsid w:val="009E4329"/>
  </w:style>
  <w:style w:type="paragraph" w:customStyle="1" w:styleId="992AEA42B49F4BA1BB0C17174A3B31B7">
    <w:name w:val="992AEA42B49F4BA1BB0C17174A3B31B7"/>
    <w:rsid w:val="009E4329"/>
  </w:style>
  <w:style w:type="paragraph" w:customStyle="1" w:styleId="52489ABA1218403988CC6100AFDDA60D">
    <w:name w:val="52489ABA1218403988CC6100AFDDA60D"/>
    <w:rsid w:val="009E4329"/>
  </w:style>
  <w:style w:type="paragraph" w:customStyle="1" w:styleId="AC4DAC8A47164EE6A2AB49092AF8F7B6">
    <w:name w:val="AC4DAC8A47164EE6A2AB49092AF8F7B6"/>
    <w:rsid w:val="009E4329"/>
  </w:style>
  <w:style w:type="paragraph" w:customStyle="1" w:styleId="2E01989D1F2347EF897C96BDE795D763">
    <w:name w:val="2E01989D1F2347EF897C96BDE795D763"/>
    <w:rsid w:val="009E4329"/>
  </w:style>
  <w:style w:type="paragraph" w:customStyle="1" w:styleId="E34607902A9D4AFDB15E4B679C40242A">
    <w:name w:val="E34607902A9D4AFDB15E4B679C40242A"/>
    <w:rsid w:val="009E4329"/>
  </w:style>
  <w:style w:type="paragraph" w:customStyle="1" w:styleId="0B2632D955724183867D5934311D26DF">
    <w:name w:val="0B2632D955724183867D5934311D26DF"/>
    <w:rsid w:val="009E4329"/>
  </w:style>
  <w:style w:type="paragraph" w:customStyle="1" w:styleId="014AF3C635404AFD98FD69C1E8835B15">
    <w:name w:val="014AF3C635404AFD98FD69C1E8835B15"/>
    <w:rsid w:val="009E4329"/>
  </w:style>
  <w:style w:type="paragraph" w:customStyle="1" w:styleId="560DAFC5BA314EE0A6395E9D6F5217BF">
    <w:name w:val="560DAFC5BA314EE0A6395E9D6F5217BF"/>
    <w:rsid w:val="009E4329"/>
  </w:style>
  <w:style w:type="paragraph" w:customStyle="1" w:styleId="09B3CB5EFE51415A8EA8AE9C80CCFFA3">
    <w:name w:val="09B3CB5EFE51415A8EA8AE9C80CCFFA3"/>
    <w:rsid w:val="009E4329"/>
  </w:style>
  <w:style w:type="paragraph" w:customStyle="1" w:styleId="3CE9E379A9FD4B99960937AED8E07C1B">
    <w:name w:val="3CE9E379A9FD4B99960937AED8E07C1B"/>
    <w:rsid w:val="009E4329"/>
  </w:style>
  <w:style w:type="paragraph" w:customStyle="1" w:styleId="A994193C3561478AAB0DE7F90FBC8D7C">
    <w:name w:val="A994193C3561478AAB0DE7F90FBC8D7C"/>
    <w:rsid w:val="009E4329"/>
  </w:style>
  <w:style w:type="paragraph" w:customStyle="1" w:styleId="411B8B7E542A4770B83AB6E4C8A1564A">
    <w:name w:val="411B8B7E542A4770B83AB6E4C8A1564A"/>
    <w:rsid w:val="009E4329"/>
  </w:style>
  <w:style w:type="paragraph" w:customStyle="1" w:styleId="71342D87A2024C3C8190B53771BBD2C5">
    <w:name w:val="71342D87A2024C3C8190B53771BBD2C5"/>
    <w:rsid w:val="009E4329"/>
  </w:style>
  <w:style w:type="paragraph" w:customStyle="1" w:styleId="ADA5927F00E64D53A59912874CC3BE07">
    <w:name w:val="ADA5927F00E64D53A59912874CC3BE07"/>
    <w:rsid w:val="009E4329"/>
  </w:style>
  <w:style w:type="paragraph" w:customStyle="1" w:styleId="6E1BFDA9EE8B4862B5B57EAE2BC2889D">
    <w:name w:val="6E1BFDA9EE8B4862B5B57EAE2BC2889D"/>
    <w:rsid w:val="009E4329"/>
  </w:style>
  <w:style w:type="paragraph" w:customStyle="1" w:styleId="CD6A0B5254274ED4828F4073D0652917">
    <w:name w:val="CD6A0B5254274ED4828F4073D0652917"/>
    <w:rsid w:val="009E4329"/>
  </w:style>
  <w:style w:type="paragraph" w:customStyle="1" w:styleId="8C1A0A2E15724F0A942C4F23E3C2DD73">
    <w:name w:val="8C1A0A2E15724F0A942C4F23E3C2DD73"/>
    <w:rsid w:val="009E4329"/>
  </w:style>
  <w:style w:type="paragraph" w:customStyle="1" w:styleId="9C8962A7C3CC42499F5129E0126E8C07">
    <w:name w:val="9C8962A7C3CC42499F5129E0126E8C07"/>
    <w:rsid w:val="009E4329"/>
  </w:style>
  <w:style w:type="paragraph" w:customStyle="1" w:styleId="09C465FBFED149AB8A0B739BCE61A4AD">
    <w:name w:val="09C465FBFED149AB8A0B739BCE61A4AD"/>
    <w:rsid w:val="009E4329"/>
  </w:style>
  <w:style w:type="paragraph" w:customStyle="1" w:styleId="C369EEA0B5B64CF6888ECC3E5F5F4A26">
    <w:name w:val="C369EEA0B5B64CF6888ECC3E5F5F4A26"/>
    <w:rsid w:val="009E4329"/>
  </w:style>
  <w:style w:type="paragraph" w:customStyle="1" w:styleId="56F640121E004439874B5FFD4A200E2F">
    <w:name w:val="56F640121E004439874B5FFD4A200E2F"/>
    <w:rsid w:val="009E4329"/>
  </w:style>
  <w:style w:type="paragraph" w:customStyle="1" w:styleId="95DA32D007BB4BCF96FA175D9CE01B11">
    <w:name w:val="95DA32D007BB4BCF96FA175D9CE01B11"/>
    <w:rsid w:val="009E4329"/>
  </w:style>
  <w:style w:type="paragraph" w:customStyle="1" w:styleId="86AD21137D6B415ABC54D7A64B9AE746">
    <w:name w:val="86AD21137D6B415ABC54D7A64B9AE746"/>
    <w:rsid w:val="009E4329"/>
  </w:style>
  <w:style w:type="paragraph" w:customStyle="1" w:styleId="7E71F214E168477695A3FD55609480BC">
    <w:name w:val="7E71F214E168477695A3FD55609480BC"/>
    <w:rsid w:val="009E4329"/>
  </w:style>
  <w:style w:type="paragraph" w:customStyle="1" w:styleId="93A6C819AF4B412AA13EB196493E853F">
    <w:name w:val="93A6C819AF4B412AA13EB196493E853F"/>
    <w:rsid w:val="009E4329"/>
  </w:style>
  <w:style w:type="paragraph" w:customStyle="1" w:styleId="CBEFF38451C741B7BBB93A3720C7BE73">
    <w:name w:val="CBEFF38451C741B7BBB93A3720C7BE73"/>
    <w:rsid w:val="009E4329"/>
  </w:style>
  <w:style w:type="paragraph" w:customStyle="1" w:styleId="5D2089A4D1194DAFAF50EC3E8DEAB539">
    <w:name w:val="5D2089A4D1194DAFAF50EC3E8DEAB539"/>
    <w:rsid w:val="009E4329"/>
  </w:style>
  <w:style w:type="paragraph" w:customStyle="1" w:styleId="C7898064E3B84F229C20CA1DE78C4A06">
    <w:name w:val="C7898064E3B84F229C20CA1DE78C4A06"/>
    <w:rsid w:val="009E4329"/>
  </w:style>
  <w:style w:type="paragraph" w:customStyle="1" w:styleId="E2040831580647A89AF84C01DB917405">
    <w:name w:val="E2040831580647A89AF84C01DB917405"/>
    <w:rsid w:val="009E4329"/>
  </w:style>
  <w:style w:type="paragraph" w:customStyle="1" w:styleId="5DE53A70ABB4421698E89CED44C522CD">
    <w:name w:val="5DE53A70ABB4421698E89CED44C522CD"/>
    <w:rsid w:val="009E4329"/>
  </w:style>
  <w:style w:type="paragraph" w:customStyle="1" w:styleId="AE4C396993A3441286C4F6575E6FE3C8">
    <w:name w:val="AE4C396993A3441286C4F6575E6FE3C8"/>
    <w:rsid w:val="009E4329"/>
  </w:style>
  <w:style w:type="paragraph" w:customStyle="1" w:styleId="2052EA3A3E6E45E5B295F232003CE34F">
    <w:name w:val="2052EA3A3E6E45E5B295F232003CE34F"/>
    <w:rsid w:val="009E4329"/>
  </w:style>
  <w:style w:type="paragraph" w:customStyle="1" w:styleId="8CC38532AF504252A6C9D16026DEEF49">
    <w:name w:val="8CC38532AF504252A6C9D16026DEEF49"/>
    <w:rsid w:val="009E4329"/>
  </w:style>
  <w:style w:type="paragraph" w:customStyle="1" w:styleId="87E57085E409481E900BFF73421026C1">
    <w:name w:val="87E57085E409481E900BFF73421026C1"/>
    <w:rsid w:val="009E4329"/>
  </w:style>
  <w:style w:type="paragraph" w:customStyle="1" w:styleId="85C8F18E5F8047F1A1C3AFBA21555B4D">
    <w:name w:val="85C8F18E5F8047F1A1C3AFBA21555B4D"/>
    <w:rsid w:val="009E4329"/>
  </w:style>
  <w:style w:type="paragraph" w:customStyle="1" w:styleId="44A430F6B113407992D7B0A59BA2ECE2">
    <w:name w:val="44A430F6B113407992D7B0A59BA2ECE2"/>
    <w:rsid w:val="009E4329"/>
  </w:style>
  <w:style w:type="paragraph" w:customStyle="1" w:styleId="E1F0B3982DDD45CA9664D89A770D7B22">
    <w:name w:val="E1F0B3982DDD45CA9664D89A770D7B22"/>
    <w:rsid w:val="009E4329"/>
  </w:style>
  <w:style w:type="paragraph" w:customStyle="1" w:styleId="38AA0B4711974CB0B56470A045136DC9">
    <w:name w:val="38AA0B4711974CB0B56470A045136DC9"/>
    <w:rsid w:val="009E4329"/>
  </w:style>
  <w:style w:type="paragraph" w:customStyle="1" w:styleId="AD62B18EDDED4A21A4C35542BAD0D63F">
    <w:name w:val="AD62B18EDDED4A21A4C35542BAD0D63F"/>
    <w:rsid w:val="009E4329"/>
  </w:style>
  <w:style w:type="paragraph" w:customStyle="1" w:styleId="02CA3C2067AC4B5A90B55A468CDFFFD1">
    <w:name w:val="02CA3C2067AC4B5A90B55A468CDFFFD1"/>
    <w:rsid w:val="009E4329"/>
  </w:style>
  <w:style w:type="paragraph" w:customStyle="1" w:styleId="417983D2CE7D413AA000C4A86E44B258">
    <w:name w:val="417983D2CE7D413AA000C4A86E44B258"/>
    <w:rsid w:val="009E4329"/>
  </w:style>
  <w:style w:type="paragraph" w:customStyle="1" w:styleId="FDCB20B9DE1140D8B222867B590B38C3">
    <w:name w:val="FDCB20B9DE1140D8B222867B590B38C3"/>
    <w:rsid w:val="009E4329"/>
  </w:style>
  <w:style w:type="paragraph" w:customStyle="1" w:styleId="07977E95D23E49A887F0A23505D17F10">
    <w:name w:val="07977E95D23E49A887F0A23505D17F10"/>
    <w:rsid w:val="009E4329"/>
  </w:style>
  <w:style w:type="paragraph" w:customStyle="1" w:styleId="15EDF2420A064E0582C75714C8664A97">
    <w:name w:val="15EDF2420A064E0582C75714C8664A97"/>
    <w:rsid w:val="009E4329"/>
  </w:style>
  <w:style w:type="paragraph" w:customStyle="1" w:styleId="ED26E4D280EC4DFB8572CC3CFA1C6295">
    <w:name w:val="ED26E4D280EC4DFB8572CC3CFA1C6295"/>
    <w:rsid w:val="009E4329"/>
  </w:style>
  <w:style w:type="paragraph" w:customStyle="1" w:styleId="419AC53D436B40CE801ACAC898D08648">
    <w:name w:val="419AC53D436B40CE801ACAC898D08648"/>
    <w:rsid w:val="009E4329"/>
  </w:style>
  <w:style w:type="paragraph" w:customStyle="1" w:styleId="D96FB82EA21F492AB4E77128EBDE40F6">
    <w:name w:val="D96FB82EA21F492AB4E77128EBDE40F6"/>
    <w:rsid w:val="009E4329"/>
  </w:style>
  <w:style w:type="paragraph" w:customStyle="1" w:styleId="EE550ACB6B4F457681AA744E385A5BD6">
    <w:name w:val="EE550ACB6B4F457681AA744E385A5BD6"/>
    <w:rsid w:val="009E4329"/>
  </w:style>
  <w:style w:type="paragraph" w:customStyle="1" w:styleId="BF263CC3110C4257B5E6E3588A737ED6">
    <w:name w:val="BF263CC3110C4257B5E6E3588A737ED6"/>
    <w:rsid w:val="009E4329"/>
  </w:style>
  <w:style w:type="paragraph" w:customStyle="1" w:styleId="198E763CB2524B9BA3B96CB8282631D4">
    <w:name w:val="198E763CB2524B9BA3B96CB8282631D4"/>
    <w:rsid w:val="009E4329"/>
  </w:style>
  <w:style w:type="paragraph" w:customStyle="1" w:styleId="F4E044C12DE0424499BAB57354821FA5">
    <w:name w:val="F4E044C12DE0424499BAB57354821FA5"/>
    <w:rsid w:val="009E4329"/>
  </w:style>
  <w:style w:type="paragraph" w:customStyle="1" w:styleId="53CAFC997D0D46478B5EF3F7E97E1E68">
    <w:name w:val="53CAFC997D0D46478B5EF3F7E97E1E68"/>
    <w:rsid w:val="009E4329"/>
  </w:style>
  <w:style w:type="paragraph" w:customStyle="1" w:styleId="B72533656F4C4F85B653E513A86F0D72">
    <w:name w:val="B72533656F4C4F85B653E513A86F0D72"/>
    <w:rsid w:val="009E4329"/>
  </w:style>
  <w:style w:type="paragraph" w:customStyle="1" w:styleId="497163A20ABD4F30BA240D65EDFBF0D7">
    <w:name w:val="497163A20ABD4F30BA240D65EDFBF0D7"/>
    <w:rsid w:val="009E4329"/>
  </w:style>
  <w:style w:type="paragraph" w:customStyle="1" w:styleId="15743BFA16D14ACDB6A5597994266B13">
    <w:name w:val="15743BFA16D14ACDB6A5597994266B13"/>
    <w:rsid w:val="009E4329"/>
  </w:style>
  <w:style w:type="paragraph" w:customStyle="1" w:styleId="3E79B511C9B24A17AC8E34F751DB1199">
    <w:name w:val="3E79B511C9B24A17AC8E34F751DB1199"/>
    <w:rsid w:val="009E4329"/>
  </w:style>
  <w:style w:type="paragraph" w:customStyle="1" w:styleId="E89E00194E49469EA174DF528C4325DB">
    <w:name w:val="E89E00194E49469EA174DF528C4325DB"/>
    <w:rsid w:val="009E4329"/>
  </w:style>
  <w:style w:type="paragraph" w:customStyle="1" w:styleId="05264BCE57FB4DE2ABFBF78D80B0A501">
    <w:name w:val="05264BCE57FB4DE2ABFBF78D80B0A501"/>
    <w:rsid w:val="009E4329"/>
  </w:style>
  <w:style w:type="paragraph" w:customStyle="1" w:styleId="A0842A5BCAB54915BB167171BDB5A1AF">
    <w:name w:val="A0842A5BCAB54915BB167171BDB5A1AF"/>
    <w:rsid w:val="009E4329"/>
  </w:style>
  <w:style w:type="paragraph" w:customStyle="1" w:styleId="72130C32C97F4EC5A8AB0F0360D26D92">
    <w:name w:val="72130C32C97F4EC5A8AB0F0360D26D92"/>
    <w:rsid w:val="009E4329"/>
  </w:style>
  <w:style w:type="paragraph" w:customStyle="1" w:styleId="4C446A6EDE8A4CB4AC4CCA904F23A8BE">
    <w:name w:val="4C446A6EDE8A4CB4AC4CCA904F23A8BE"/>
    <w:rsid w:val="009E4329"/>
  </w:style>
  <w:style w:type="paragraph" w:customStyle="1" w:styleId="C3785D7104CF444986C821A99A1EF26B">
    <w:name w:val="C3785D7104CF444986C821A99A1EF26B"/>
    <w:rsid w:val="009E4329"/>
  </w:style>
  <w:style w:type="paragraph" w:customStyle="1" w:styleId="E6932D5EB14B46A5946AFB3B8ECE945C">
    <w:name w:val="E6932D5EB14B46A5946AFB3B8ECE945C"/>
    <w:rsid w:val="009E4329"/>
  </w:style>
  <w:style w:type="paragraph" w:customStyle="1" w:styleId="79C00CB3FE534C24B13BEF4872173FE5">
    <w:name w:val="79C00CB3FE534C24B13BEF4872173FE5"/>
    <w:rsid w:val="009E4329"/>
  </w:style>
  <w:style w:type="paragraph" w:customStyle="1" w:styleId="34431B89E69B476FB86373AF8E4051A3">
    <w:name w:val="34431B89E69B476FB86373AF8E4051A3"/>
    <w:rsid w:val="009E4329"/>
  </w:style>
  <w:style w:type="paragraph" w:customStyle="1" w:styleId="35CD396AA452420686DEC5A28D04F540">
    <w:name w:val="35CD396AA452420686DEC5A28D04F540"/>
    <w:rsid w:val="009E4329"/>
  </w:style>
  <w:style w:type="paragraph" w:customStyle="1" w:styleId="CBF6CBF3240C459CADB9634E89992F2F">
    <w:name w:val="CBF6CBF3240C459CADB9634E89992F2F"/>
    <w:rsid w:val="009E4329"/>
  </w:style>
  <w:style w:type="paragraph" w:customStyle="1" w:styleId="0F780D21772043809ECAC334A41634E6">
    <w:name w:val="0F780D21772043809ECAC334A41634E6"/>
    <w:rsid w:val="009E4329"/>
  </w:style>
  <w:style w:type="paragraph" w:customStyle="1" w:styleId="31F235534EC844CEBC2F46E618C9CE48">
    <w:name w:val="31F235534EC844CEBC2F46E618C9CE48"/>
    <w:rsid w:val="009E4329"/>
  </w:style>
  <w:style w:type="paragraph" w:customStyle="1" w:styleId="0F108F5EAAD945819B4A60A31525B4A2">
    <w:name w:val="0F108F5EAAD945819B4A60A31525B4A2"/>
    <w:rsid w:val="009E4329"/>
  </w:style>
  <w:style w:type="paragraph" w:customStyle="1" w:styleId="B725680A880B4B9FB6FD87BC4679DC85">
    <w:name w:val="B725680A880B4B9FB6FD87BC4679DC85"/>
    <w:rsid w:val="009E4329"/>
  </w:style>
  <w:style w:type="paragraph" w:customStyle="1" w:styleId="88697D5E08AF4E79945C1703E3CE83E9">
    <w:name w:val="88697D5E08AF4E79945C1703E3CE83E9"/>
    <w:rsid w:val="009E4329"/>
  </w:style>
  <w:style w:type="paragraph" w:customStyle="1" w:styleId="9EA87AFED1F5488B8A0C978BF204BB6B">
    <w:name w:val="9EA87AFED1F5488B8A0C978BF204BB6B"/>
    <w:rsid w:val="009E4329"/>
  </w:style>
  <w:style w:type="paragraph" w:customStyle="1" w:styleId="5A2770A37A9B46FBB3578618EA6C50A2">
    <w:name w:val="5A2770A37A9B46FBB3578618EA6C50A2"/>
    <w:rsid w:val="009E4329"/>
  </w:style>
  <w:style w:type="paragraph" w:customStyle="1" w:styleId="09DBC1B6FB28498C9E3ED89AD6B90821">
    <w:name w:val="09DBC1B6FB28498C9E3ED89AD6B90821"/>
    <w:rsid w:val="009E4329"/>
  </w:style>
  <w:style w:type="paragraph" w:customStyle="1" w:styleId="DD2A9E0A2E30488583775459D1B51AC2">
    <w:name w:val="DD2A9E0A2E30488583775459D1B51AC2"/>
    <w:rsid w:val="009E4329"/>
  </w:style>
  <w:style w:type="paragraph" w:customStyle="1" w:styleId="B0A08BDC840E43D6A107001959661F68">
    <w:name w:val="B0A08BDC840E43D6A107001959661F68"/>
    <w:rsid w:val="009E4329"/>
  </w:style>
  <w:style w:type="paragraph" w:customStyle="1" w:styleId="E9C0260EDB354B71BB020BA72A09E266">
    <w:name w:val="E9C0260EDB354B71BB020BA72A09E266"/>
    <w:rsid w:val="009E4329"/>
  </w:style>
  <w:style w:type="paragraph" w:customStyle="1" w:styleId="89ACDDD6068947319353CDDDD5A13C94">
    <w:name w:val="89ACDDD6068947319353CDDDD5A13C94"/>
    <w:rsid w:val="009E4329"/>
  </w:style>
  <w:style w:type="paragraph" w:customStyle="1" w:styleId="3B9756054D564028A127601CCBC57F81">
    <w:name w:val="3B9756054D564028A127601CCBC57F81"/>
    <w:rsid w:val="009E4329"/>
  </w:style>
  <w:style w:type="paragraph" w:customStyle="1" w:styleId="6CA4CB8949A440D1B70265F31BAA5B1B">
    <w:name w:val="6CA4CB8949A440D1B70265F31BAA5B1B"/>
    <w:rsid w:val="009E4329"/>
  </w:style>
  <w:style w:type="paragraph" w:customStyle="1" w:styleId="A4D5D2BAC67B4AAAAF38FCCDABA44801">
    <w:name w:val="A4D5D2BAC67B4AAAAF38FCCDABA44801"/>
    <w:rsid w:val="009E4329"/>
  </w:style>
  <w:style w:type="paragraph" w:customStyle="1" w:styleId="BFCD0757227447B5BA20A6662AB918B3">
    <w:name w:val="BFCD0757227447B5BA20A6662AB918B3"/>
    <w:rsid w:val="009E4329"/>
  </w:style>
  <w:style w:type="paragraph" w:customStyle="1" w:styleId="5C45DC0A81674D5C9990F919DB6856EB">
    <w:name w:val="5C45DC0A81674D5C9990F919DB6856EB"/>
    <w:rsid w:val="009E4329"/>
  </w:style>
  <w:style w:type="paragraph" w:customStyle="1" w:styleId="CBD7F666D75048589F0F3D5FEF088CCF">
    <w:name w:val="CBD7F666D75048589F0F3D5FEF088CCF"/>
    <w:rsid w:val="009E4329"/>
  </w:style>
  <w:style w:type="paragraph" w:customStyle="1" w:styleId="534EB7D14BAB451D95CC654FC6D8174E">
    <w:name w:val="534EB7D14BAB451D95CC654FC6D8174E"/>
    <w:rsid w:val="009E4329"/>
  </w:style>
  <w:style w:type="paragraph" w:customStyle="1" w:styleId="D42ED12B168243498EB188672AFADBA4">
    <w:name w:val="D42ED12B168243498EB188672AFADBA4"/>
    <w:rsid w:val="009E4329"/>
  </w:style>
  <w:style w:type="paragraph" w:customStyle="1" w:styleId="F085B2B1006847FF99812F0E45418F5E">
    <w:name w:val="F085B2B1006847FF99812F0E45418F5E"/>
    <w:rsid w:val="009E4329"/>
  </w:style>
  <w:style w:type="paragraph" w:customStyle="1" w:styleId="02718E2099F74F59806F39D62C5ABDCA">
    <w:name w:val="02718E2099F74F59806F39D62C5ABDCA"/>
    <w:rsid w:val="009E4329"/>
  </w:style>
  <w:style w:type="paragraph" w:customStyle="1" w:styleId="4ACE0C0CC00E43BF883CAC9534F818D1">
    <w:name w:val="4ACE0C0CC00E43BF883CAC9534F818D1"/>
    <w:rsid w:val="00AB42E5"/>
  </w:style>
  <w:style w:type="paragraph" w:customStyle="1" w:styleId="616497287E0148E4ADDE22729C0C0144">
    <w:name w:val="616497287E0148E4ADDE22729C0C0144"/>
    <w:rsid w:val="00AB42E5"/>
  </w:style>
  <w:style w:type="paragraph" w:customStyle="1" w:styleId="38E0DAF3065F4F5697D5A0E4AB013507">
    <w:name w:val="38E0DAF3065F4F5697D5A0E4AB013507"/>
    <w:rsid w:val="00AB42E5"/>
  </w:style>
  <w:style w:type="paragraph" w:customStyle="1" w:styleId="BE158C44EB3D4C2395B730576FF5B60C">
    <w:name w:val="BE158C44EB3D4C2395B730576FF5B60C"/>
    <w:rsid w:val="00AB42E5"/>
  </w:style>
  <w:style w:type="paragraph" w:customStyle="1" w:styleId="26E046B0D3DF4E87A6BA95B92062BCEF">
    <w:name w:val="26E046B0D3DF4E87A6BA95B92062BCEF"/>
    <w:rsid w:val="0033281B"/>
    <w:pPr>
      <w:spacing w:after="0" w:line="240" w:lineRule="auto"/>
    </w:pPr>
    <w:rPr>
      <w:rFonts w:eastAsiaTheme="minorHAnsi"/>
    </w:rPr>
  </w:style>
  <w:style w:type="paragraph" w:customStyle="1" w:styleId="BEB4FE4607EB4BF489AB35AAC6541D2D1">
    <w:name w:val="BEB4FE4607EB4BF489AB35AAC6541D2D1"/>
    <w:rsid w:val="0033281B"/>
    <w:pPr>
      <w:spacing w:after="0" w:line="240" w:lineRule="auto"/>
    </w:pPr>
    <w:rPr>
      <w:rFonts w:eastAsiaTheme="minorHAnsi"/>
    </w:rPr>
  </w:style>
  <w:style w:type="paragraph" w:customStyle="1" w:styleId="FD77BA4006B545ECA42343CC52F4F4751">
    <w:name w:val="FD77BA4006B545ECA42343CC52F4F4751"/>
    <w:rsid w:val="0033281B"/>
    <w:pPr>
      <w:spacing w:after="0" w:line="240" w:lineRule="auto"/>
    </w:pPr>
    <w:rPr>
      <w:rFonts w:eastAsiaTheme="minorHAnsi"/>
    </w:rPr>
  </w:style>
  <w:style w:type="paragraph" w:customStyle="1" w:styleId="5ED2D2C9959843AD80FD8F89668A42A91">
    <w:name w:val="5ED2D2C9959843AD80FD8F89668A42A91"/>
    <w:rsid w:val="0033281B"/>
    <w:pPr>
      <w:spacing w:after="0" w:line="240" w:lineRule="auto"/>
    </w:pPr>
    <w:rPr>
      <w:rFonts w:eastAsiaTheme="minorHAnsi"/>
    </w:rPr>
  </w:style>
  <w:style w:type="paragraph" w:customStyle="1" w:styleId="7C137C3F9DC94A7DA94AA324C419CE021">
    <w:name w:val="7C137C3F9DC94A7DA94AA324C419CE021"/>
    <w:rsid w:val="0033281B"/>
    <w:pPr>
      <w:spacing w:after="0" w:line="240" w:lineRule="auto"/>
    </w:pPr>
    <w:rPr>
      <w:rFonts w:eastAsiaTheme="minorHAnsi"/>
    </w:rPr>
  </w:style>
  <w:style w:type="paragraph" w:customStyle="1" w:styleId="FFA91703A96245DF8AFC495D2F58E84B1">
    <w:name w:val="FFA91703A96245DF8AFC495D2F58E84B1"/>
    <w:rsid w:val="0033281B"/>
    <w:pPr>
      <w:spacing w:after="0" w:line="240" w:lineRule="auto"/>
    </w:pPr>
    <w:rPr>
      <w:rFonts w:eastAsiaTheme="minorHAnsi"/>
    </w:rPr>
  </w:style>
  <w:style w:type="paragraph" w:customStyle="1" w:styleId="2343605282A14D3DA717D5256AA83DBA1">
    <w:name w:val="2343605282A14D3DA717D5256AA83DBA1"/>
    <w:rsid w:val="0033281B"/>
    <w:pPr>
      <w:spacing w:after="0" w:line="240" w:lineRule="auto"/>
    </w:pPr>
    <w:rPr>
      <w:rFonts w:eastAsiaTheme="minorHAnsi"/>
    </w:rPr>
  </w:style>
  <w:style w:type="paragraph" w:customStyle="1" w:styleId="FED565772B744330AFB6FDCF26C787D41">
    <w:name w:val="FED565772B744330AFB6FDCF26C787D41"/>
    <w:rsid w:val="0033281B"/>
    <w:pPr>
      <w:spacing w:after="0" w:line="240" w:lineRule="auto"/>
    </w:pPr>
    <w:rPr>
      <w:rFonts w:eastAsiaTheme="minorHAnsi"/>
    </w:rPr>
  </w:style>
  <w:style w:type="paragraph" w:customStyle="1" w:styleId="3E79620F39E341E6A54189E7D34619531">
    <w:name w:val="3E79620F39E341E6A54189E7D34619531"/>
    <w:rsid w:val="0033281B"/>
    <w:pPr>
      <w:spacing w:after="0" w:line="240" w:lineRule="auto"/>
    </w:pPr>
    <w:rPr>
      <w:rFonts w:eastAsiaTheme="minorHAnsi"/>
    </w:rPr>
  </w:style>
  <w:style w:type="paragraph" w:customStyle="1" w:styleId="984916A73B7B45C68AB96EB810C3DB521">
    <w:name w:val="984916A73B7B45C68AB96EB810C3DB521"/>
    <w:rsid w:val="0033281B"/>
    <w:pPr>
      <w:spacing w:after="0" w:line="240" w:lineRule="auto"/>
    </w:pPr>
    <w:rPr>
      <w:rFonts w:eastAsiaTheme="minorHAnsi"/>
    </w:rPr>
  </w:style>
  <w:style w:type="paragraph" w:customStyle="1" w:styleId="78435A6061CD4BEBBEDE02F0ECA0EFB61">
    <w:name w:val="78435A6061CD4BEBBEDE02F0ECA0EFB61"/>
    <w:rsid w:val="0033281B"/>
    <w:pPr>
      <w:spacing w:after="0" w:line="240" w:lineRule="auto"/>
    </w:pPr>
    <w:rPr>
      <w:rFonts w:eastAsiaTheme="minorHAnsi"/>
    </w:rPr>
  </w:style>
  <w:style w:type="paragraph" w:customStyle="1" w:styleId="628A9D58AFA148919225542FD167345D1">
    <w:name w:val="628A9D58AFA148919225542FD167345D1"/>
    <w:rsid w:val="0033281B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1"/>
    <w:qFormat/>
    <w:rsid w:val="00D504C2"/>
    <w:rPr>
      <w:b/>
      <w:bCs/>
    </w:rPr>
  </w:style>
  <w:style w:type="paragraph" w:customStyle="1" w:styleId="EF7ADCEB05C343EDB8F47807AECC25B01">
    <w:name w:val="EF7ADCEB05C343EDB8F47807AECC25B01"/>
    <w:rsid w:val="0033281B"/>
    <w:pPr>
      <w:spacing w:after="0" w:line="240" w:lineRule="auto"/>
    </w:pPr>
    <w:rPr>
      <w:rFonts w:eastAsiaTheme="minorHAnsi"/>
    </w:rPr>
  </w:style>
  <w:style w:type="paragraph" w:customStyle="1" w:styleId="96A241CCA8164E6BA2A3FA9C1CA2508C1">
    <w:name w:val="96A241CCA8164E6BA2A3FA9C1CA2508C1"/>
    <w:rsid w:val="0033281B"/>
    <w:pPr>
      <w:spacing w:after="0" w:line="240" w:lineRule="auto"/>
    </w:pPr>
    <w:rPr>
      <w:rFonts w:eastAsiaTheme="minorHAnsi"/>
    </w:rPr>
  </w:style>
  <w:style w:type="paragraph" w:customStyle="1" w:styleId="2CBF7ACF6C544C00A0AABC66FB8C6837">
    <w:name w:val="2CBF7ACF6C544C00A0AABC66FB8C6837"/>
    <w:rsid w:val="0033281B"/>
    <w:pPr>
      <w:spacing w:after="0" w:line="240" w:lineRule="auto"/>
    </w:pPr>
    <w:rPr>
      <w:rFonts w:eastAsiaTheme="minorHAnsi"/>
    </w:rPr>
  </w:style>
  <w:style w:type="paragraph" w:customStyle="1" w:styleId="B2146667EAC141EDA3B3C59A6B5960E71">
    <w:name w:val="B2146667EAC141EDA3B3C59A6B5960E71"/>
    <w:rsid w:val="0033281B"/>
    <w:pPr>
      <w:spacing w:after="0" w:line="240" w:lineRule="auto"/>
    </w:pPr>
    <w:rPr>
      <w:rFonts w:eastAsiaTheme="minorHAnsi"/>
    </w:rPr>
  </w:style>
  <w:style w:type="paragraph" w:customStyle="1" w:styleId="D850716003BA4EF28B726F525C078E6E1">
    <w:name w:val="D850716003BA4EF28B726F525C078E6E1"/>
    <w:rsid w:val="0033281B"/>
    <w:pPr>
      <w:spacing w:after="0" w:line="240" w:lineRule="auto"/>
    </w:pPr>
    <w:rPr>
      <w:rFonts w:eastAsiaTheme="minorHAnsi"/>
    </w:rPr>
  </w:style>
  <w:style w:type="paragraph" w:customStyle="1" w:styleId="3EB340B1B67442AFB96A32BB1A898496">
    <w:name w:val="3EB340B1B67442AFB96A32BB1A898496"/>
    <w:rsid w:val="0033281B"/>
    <w:pPr>
      <w:spacing w:after="0" w:line="240" w:lineRule="auto"/>
    </w:pPr>
    <w:rPr>
      <w:rFonts w:eastAsiaTheme="minorHAnsi"/>
    </w:rPr>
  </w:style>
  <w:style w:type="paragraph" w:customStyle="1" w:styleId="9020F090B0054CD8B7E55E84DDF2A96B">
    <w:name w:val="9020F090B0054CD8B7E55E84DDF2A96B"/>
    <w:rsid w:val="0033281B"/>
    <w:pPr>
      <w:spacing w:after="0" w:line="240" w:lineRule="auto"/>
    </w:pPr>
    <w:rPr>
      <w:rFonts w:eastAsiaTheme="minorHAnsi"/>
    </w:rPr>
  </w:style>
  <w:style w:type="paragraph" w:customStyle="1" w:styleId="F527ED3D1E934A8E9D096B2B2E26764C">
    <w:name w:val="F527ED3D1E934A8E9D096B2B2E26764C"/>
    <w:rsid w:val="0033281B"/>
    <w:pPr>
      <w:spacing w:after="0" w:line="240" w:lineRule="auto"/>
    </w:pPr>
    <w:rPr>
      <w:rFonts w:eastAsiaTheme="minorHAnsi"/>
    </w:rPr>
  </w:style>
  <w:style w:type="paragraph" w:customStyle="1" w:styleId="6C38DA441B694F5592ABA89FD3C488AA">
    <w:name w:val="6C38DA441B694F5592ABA89FD3C488AA"/>
    <w:rsid w:val="0033281B"/>
    <w:pPr>
      <w:spacing w:after="0" w:line="240" w:lineRule="auto"/>
    </w:pPr>
    <w:rPr>
      <w:rFonts w:eastAsiaTheme="minorHAnsi"/>
    </w:rPr>
  </w:style>
  <w:style w:type="paragraph" w:customStyle="1" w:styleId="7E71F214E168477695A3FD55609480BC1">
    <w:name w:val="7E71F214E168477695A3FD55609480BC1"/>
    <w:rsid w:val="0033281B"/>
    <w:pPr>
      <w:spacing w:after="0" w:line="240" w:lineRule="auto"/>
    </w:pPr>
    <w:rPr>
      <w:rFonts w:eastAsiaTheme="minorHAnsi"/>
    </w:rPr>
  </w:style>
  <w:style w:type="paragraph" w:customStyle="1" w:styleId="93A6C819AF4B412AA13EB196493E853F1">
    <w:name w:val="93A6C819AF4B412AA13EB196493E853F1"/>
    <w:rsid w:val="0033281B"/>
    <w:pPr>
      <w:spacing w:after="0" w:line="240" w:lineRule="auto"/>
    </w:pPr>
    <w:rPr>
      <w:rFonts w:eastAsiaTheme="minorHAnsi"/>
    </w:rPr>
  </w:style>
  <w:style w:type="paragraph" w:customStyle="1" w:styleId="5D2089A4D1194DAFAF50EC3E8DEAB5391">
    <w:name w:val="5D2089A4D1194DAFAF50EC3E8DEAB5391"/>
    <w:rsid w:val="0033281B"/>
    <w:pPr>
      <w:spacing w:after="0" w:line="240" w:lineRule="auto"/>
    </w:pPr>
    <w:rPr>
      <w:rFonts w:eastAsiaTheme="minorHAnsi"/>
    </w:rPr>
  </w:style>
  <w:style w:type="paragraph" w:customStyle="1" w:styleId="C7898064E3B84F229C20CA1DE78C4A061">
    <w:name w:val="C7898064E3B84F229C20CA1DE78C4A061"/>
    <w:rsid w:val="0033281B"/>
    <w:pPr>
      <w:spacing w:after="0" w:line="240" w:lineRule="auto"/>
    </w:pPr>
    <w:rPr>
      <w:rFonts w:eastAsiaTheme="minorHAnsi"/>
    </w:rPr>
  </w:style>
  <w:style w:type="paragraph" w:customStyle="1" w:styleId="E2040831580647A89AF84C01DB9174051">
    <w:name w:val="E2040831580647A89AF84C01DB9174051"/>
    <w:rsid w:val="0033281B"/>
    <w:pPr>
      <w:spacing w:after="0" w:line="240" w:lineRule="auto"/>
    </w:pPr>
    <w:rPr>
      <w:rFonts w:eastAsiaTheme="minorHAnsi"/>
    </w:rPr>
  </w:style>
  <w:style w:type="paragraph" w:customStyle="1" w:styleId="5DE53A70ABB4421698E89CED44C522CD1">
    <w:name w:val="5DE53A70ABB4421698E89CED44C522CD1"/>
    <w:rsid w:val="0033281B"/>
    <w:pPr>
      <w:spacing w:after="0" w:line="240" w:lineRule="auto"/>
    </w:pPr>
    <w:rPr>
      <w:rFonts w:eastAsiaTheme="minorHAnsi"/>
    </w:rPr>
  </w:style>
  <w:style w:type="paragraph" w:customStyle="1" w:styleId="AE4C396993A3441286C4F6575E6FE3C81">
    <w:name w:val="AE4C396993A3441286C4F6575E6FE3C81"/>
    <w:rsid w:val="0033281B"/>
    <w:pPr>
      <w:spacing w:after="0" w:line="240" w:lineRule="auto"/>
    </w:pPr>
    <w:rPr>
      <w:rFonts w:eastAsiaTheme="minorHAnsi"/>
    </w:rPr>
  </w:style>
  <w:style w:type="paragraph" w:customStyle="1" w:styleId="8CC38532AF504252A6C9D16026DEEF491">
    <w:name w:val="8CC38532AF504252A6C9D16026DEEF491"/>
    <w:rsid w:val="0033281B"/>
    <w:pPr>
      <w:spacing w:after="0" w:line="240" w:lineRule="auto"/>
    </w:pPr>
    <w:rPr>
      <w:rFonts w:eastAsiaTheme="minorHAnsi"/>
    </w:rPr>
  </w:style>
  <w:style w:type="paragraph" w:customStyle="1" w:styleId="87E57085E409481E900BFF73421026C11">
    <w:name w:val="87E57085E409481E900BFF73421026C11"/>
    <w:rsid w:val="0033281B"/>
    <w:pPr>
      <w:spacing w:after="0" w:line="240" w:lineRule="auto"/>
    </w:pPr>
    <w:rPr>
      <w:rFonts w:eastAsiaTheme="minorHAnsi"/>
    </w:rPr>
  </w:style>
  <w:style w:type="paragraph" w:customStyle="1" w:styleId="85C8F18E5F8047F1A1C3AFBA21555B4D1">
    <w:name w:val="85C8F18E5F8047F1A1C3AFBA21555B4D1"/>
    <w:rsid w:val="0033281B"/>
    <w:pPr>
      <w:spacing w:after="0" w:line="240" w:lineRule="auto"/>
    </w:pPr>
    <w:rPr>
      <w:rFonts w:eastAsiaTheme="minorHAnsi"/>
    </w:rPr>
  </w:style>
  <w:style w:type="paragraph" w:customStyle="1" w:styleId="9C1C6E4C90BB4E2F83BC9F74F6D27132">
    <w:name w:val="9C1C6E4C90BB4E2F83BC9F74F6D27132"/>
    <w:rsid w:val="0033281B"/>
    <w:pPr>
      <w:spacing w:after="0" w:line="240" w:lineRule="auto"/>
    </w:pPr>
    <w:rPr>
      <w:rFonts w:eastAsiaTheme="minorHAnsi"/>
    </w:rPr>
  </w:style>
  <w:style w:type="paragraph" w:customStyle="1" w:styleId="4F70C72C75544D458DE26018B46E6922">
    <w:name w:val="4F70C72C75544D458DE26018B46E6922"/>
    <w:rsid w:val="0033281B"/>
    <w:pPr>
      <w:spacing w:after="0" w:line="240" w:lineRule="auto"/>
    </w:pPr>
    <w:rPr>
      <w:rFonts w:eastAsiaTheme="minorHAnsi"/>
    </w:rPr>
  </w:style>
  <w:style w:type="paragraph" w:customStyle="1" w:styleId="742AB111A7B74348BEF6031165AB7C1D">
    <w:name w:val="742AB111A7B74348BEF6031165AB7C1D"/>
    <w:rsid w:val="0033281B"/>
    <w:pPr>
      <w:spacing w:after="0" w:line="240" w:lineRule="auto"/>
    </w:pPr>
    <w:rPr>
      <w:rFonts w:eastAsiaTheme="minorHAnsi"/>
    </w:rPr>
  </w:style>
  <w:style w:type="paragraph" w:customStyle="1" w:styleId="79C00CB3FE534C24B13BEF4872173FE51">
    <w:name w:val="79C00CB3FE534C24B13BEF4872173FE51"/>
    <w:rsid w:val="0033281B"/>
    <w:pPr>
      <w:spacing w:after="0" w:line="240" w:lineRule="auto"/>
    </w:pPr>
    <w:rPr>
      <w:rFonts w:eastAsiaTheme="minorHAnsi"/>
    </w:rPr>
  </w:style>
  <w:style w:type="paragraph" w:customStyle="1" w:styleId="34431B89E69B476FB86373AF8E4051A31">
    <w:name w:val="34431B89E69B476FB86373AF8E4051A31"/>
    <w:rsid w:val="0033281B"/>
    <w:pPr>
      <w:spacing w:after="0" w:line="240" w:lineRule="auto"/>
    </w:pPr>
    <w:rPr>
      <w:rFonts w:eastAsiaTheme="minorHAnsi"/>
    </w:rPr>
  </w:style>
  <w:style w:type="paragraph" w:customStyle="1" w:styleId="35CD396AA452420686DEC5A28D04F5401">
    <w:name w:val="35CD396AA452420686DEC5A28D04F5401"/>
    <w:rsid w:val="0033281B"/>
    <w:pPr>
      <w:spacing w:after="0" w:line="240" w:lineRule="auto"/>
    </w:pPr>
    <w:rPr>
      <w:rFonts w:eastAsiaTheme="minorHAnsi"/>
    </w:rPr>
  </w:style>
  <w:style w:type="paragraph" w:customStyle="1" w:styleId="CBF6CBF3240C459CADB9634E89992F2F1">
    <w:name w:val="CBF6CBF3240C459CADB9634E89992F2F1"/>
    <w:rsid w:val="0033281B"/>
    <w:pPr>
      <w:spacing w:after="0" w:line="240" w:lineRule="auto"/>
    </w:pPr>
    <w:rPr>
      <w:rFonts w:eastAsiaTheme="minorHAnsi"/>
    </w:rPr>
  </w:style>
  <w:style w:type="paragraph" w:customStyle="1" w:styleId="F8D87146BD4640C6BE8272DD51E32317">
    <w:name w:val="F8D87146BD4640C6BE8272DD51E32317"/>
    <w:rsid w:val="0033281B"/>
    <w:pPr>
      <w:spacing w:after="0" w:line="240" w:lineRule="auto"/>
    </w:pPr>
    <w:rPr>
      <w:rFonts w:eastAsiaTheme="minorHAnsi"/>
    </w:rPr>
  </w:style>
  <w:style w:type="paragraph" w:customStyle="1" w:styleId="B725680A880B4B9FB6FD87BC4679DC851">
    <w:name w:val="B725680A880B4B9FB6FD87BC4679DC851"/>
    <w:rsid w:val="0033281B"/>
    <w:pPr>
      <w:spacing w:after="0" w:line="240" w:lineRule="auto"/>
    </w:pPr>
    <w:rPr>
      <w:rFonts w:eastAsiaTheme="minorHAnsi"/>
    </w:rPr>
  </w:style>
  <w:style w:type="paragraph" w:customStyle="1" w:styleId="9EA87AFED1F5488B8A0C978BF204BB6B1">
    <w:name w:val="9EA87AFED1F5488B8A0C978BF204BB6B1"/>
    <w:rsid w:val="0033281B"/>
    <w:pPr>
      <w:spacing w:after="0" w:line="240" w:lineRule="auto"/>
    </w:pPr>
    <w:rPr>
      <w:rFonts w:eastAsiaTheme="minorHAnsi"/>
    </w:rPr>
  </w:style>
  <w:style w:type="paragraph" w:customStyle="1" w:styleId="09DBC1B6FB28498C9E3ED89AD6B908211">
    <w:name w:val="09DBC1B6FB28498C9E3ED89AD6B908211"/>
    <w:rsid w:val="0033281B"/>
    <w:pPr>
      <w:spacing w:after="0" w:line="240" w:lineRule="auto"/>
    </w:pPr>
    <w:rPr>
      <w:rFonts w:eastAsiaTheme="minorHAnsi"/>
    </w:rPr>
  </w:style>
  <w:style w:type="paragraph" w:customStyle="1" w:styleId="B0A08BDC840E43D6A107001959661F681">
    <w:name w:val="B0A08BDC840E43D6A107001959661F681"/>
    <w:rsid w:val="0033281B"/>
    <w:pPr>
      <w:spacing w:after="0" w:line="240" w:lineRule="auto"/>
    </w:pPr>
    <w:rPr>
      <w:rFonts w:eastAsiaTheme="minorHAnsi"/>
    </w:rPr>
  </w:style>
  <w:style w:type="paragraph" w:customStyle="1" w:styleId="38E0DAF3065F4F5697D5A0E4AB0135071">
    <w:name w:val="38E0DAF3065F4F5697D5A0E4AB0135071"/>
    <w:rsid w:val="0033281B"/>
    <w:pPr>
      <w:spacing w:after="0" w:line="240" w:lineRule="auto"/>
    </w:pPr>
    <w:rPr>
      <w:rFonts w:eastAsiaTheme="minorHAnsi"/>
    </w:rPr>
  </w:style>
  <w:style w:type="paragraph" w:customStyle="1" w:styleId="BE158C44EB3D4C2395B730576FF5B60C1">
    <w:name w:val="BE158C44EB3D4C2395B730576FF5B60C1"/>
    <w:rsid w:val="0033281B"/>
    <w:pPr>
      <w:spacing w:after="0" w:line="240" w:lineRule="auto"/>
    </w:pPr>
    <w:rPr>
      <w:rFonts w:eastAsiaTheme="minorHAnsi"/>
    </w:rPr>
  </w:style>
  <w:style w:type="paragraph" w:customStyle="1" w:styleId="4ACE0C0CC00E43BF883CAC9534F818D11">
    <w:name w:val="4ACE0C0CC00E43BF883CAC9534F818D11"/>
    <w:rsid w:val="0033281B"/>
    <w:pPr>
      <w:spacing w:after="0" w:line="240" w:lineRule="auto"/>
    </w:pPr>
    <w:rPr>
      <w:rFonts w:eastAsiaTheme="minorHAnsi"/>
    </w:rPr>
  </w:style>
  <w:style w:type="paragraph" w:customStyle="1" w:styleId="616497287E0148E4ADDE22729C0C01441">
    <w:name w:val="616497287E0148E4ADDE22729C0C01441"/>
    <w:rsid w:val="0033281B"/>
    <w:pPr>
      <w:spacing w:after="0" w:line="240" w:lineRule="auto"/>
    </w:pPr>
    <w:rPr>
      <w:rFonts w:eastAsiaTheme="minorHAnsi"/>
    </w:rPr>
  </w:style>
  <w:style w:type="paragraph" w:customStyle="1" w:styleId="D107E749824D4EE58CF71A336AC40B42">
    <w:name w:val="D107E749824D4EE58CF71A336AC40B42"/>
    <w:rsid w:val="00E71237"/>
  </w:style>
  <w:style w:type="paragraph" w:customStyle="1" w:styleId="8E2996D8E03645D08B3EC2E2C89DF3EA">
    <w:name w:val="8E2996D8E03645D08B3EC2E2C89DF3EA"/>
    <w:rsid w:val="00573B7C"/>
  </w:style>
  <w:style w:type="paragraph" w:customStyle="1" w:styleId="FBB766D234F9452FB07F2B8C11C50342">
    <w:name w:val="FBB766D234F9452FB07F2B8C11C50342"/>
    <w:rsid w:val="00206EE4"/>
  </w:style>
  <w:style w:type="paragraph" w:customStyle="1" w:styleId="1B743C2392524D1B940640432034C674">
    <w:name w:val="1B743C2392524D1B940640432034C674"/>
    <w:rsid w:val="00206EE4"/>
  </w:style>
  <w:style w:type="paragraph" w:customStyle="1" w:styleId="9DE39892A75B4DB194D048D2FCE003A1">
    <w:name w:val="9DE39892A75B4DB194D048D2FCE003A1"/>
    <w:rsid w:val="00206EE4"/>
  </w:style>
  <w:style w:type="paragraph" w:customStyle="1" w:styleId="20264CAC0F63472389D38C820DA99713">
    <w:name w:val="20264CAC0F63472389D38C820DA99713"/>
    <w:rsid w:val="00206EE4"/>
  </w:style>
  <w:style w:type="paragraph" w:customStyle="1" w:styleId="E7E8195C1C93462A988F76487006F48C">
    <w:name w:val="E7E8195C1C93462A988F76487006F48C"/>
    <w:rsid w:val="00206EE4"/>
  </w:style>
  <w:style w:type="paragraph" w:customStyle="1" w:styleId="76F5A0B3F9844758A8D40935EA17EC73">
    <w:name w:val="76F5A0B3F9844758A8D40935EA17EC73"/>
    <w:rsid w:val="00206EE4"/>
  </w:style>
  <w:style w:type="paragraph" w:customStyle="1" w:styleId="FDFCEC8B2EFC4067A8F8C3F17550B1B5">
    <w:name w:val="FDFCEC8B2EFC4067A8F8C3F17550B1B5"/>
    <w:rsid w:val="00206EE4"/>
  </w:style>
  <w:style w:type="paragraph" w:customStyle="1" w:styleId="A2D735FD95F242108CCB9D3DB88405BB">
    <w:name w:val="A2D735FD95F242108CCB9D3DB88405BB"/>
    <w:rsid w:val="00206EE4"/>
  </w:style>
  <w:style w:type="paragraph" w:customStyle="1" w:styleId="E1101CEAB0C943BDAF1DF1052820EAB8">
    <w:name w:val="E1101CEAB0C943BDAF1DF1052820EAB8"/>
    <w:rsid w:val="00206EE4"/>
  </w:style>
  <w:style w:type="paragraph" w:customStyle="1" w:styleId="5AD2DF7B64814A839440971FCC5AD7B1">
    <w:name w:val="5AD2DF7B64814A839440971FCC5AD7B1"/>
    <w:rsid w:val="00206EE4"/>
  </w:style>
  <w:style w:type="paragraph" w:customStyle="1" w:styleId="D30D86EFC0944039A1839208272BDEA5">
    <w:name w:val="D30D86EFC0944039A1839208272BDEA5"/>
    <w:rsid w:val="00206EE4"/>
  </w:style>
  <w:style w:type="paragraph" w:customStyle="1" w:styleId="66EE3F10E5D64224AE1A3A2BC0E8C4C8">
    <w:name w:val="66EE3F10E5D64224AE1A3A2BC0E8C4C8"/>
    <w:rsid w:val="00206EE4"/>
  </w:style>
  <w:style w:type="paragraph" w:customStyle="1" w:styleId="1A742F570B034B93AD1DEA2220384594">
    <w:name w:val="1A742F570B034B93AD1DEA2220384594"/>
    <w:rsid w:val="00206EE4"/>
  </w:style>
  <w:style w:type="paragraph" w:customStyle="1" w:styleId="39BBB794F466426DAD7C5D63C79F76AA">
    <w:name w:val="39BBB794F466426DAD7C5D63C79F76AA"/>
    <w:rsid w:val="00206EE4"/>
  </w:style>
  <w:style w:type="paragraph" w:customStyle="1" w:styleId="9F469D32052B4A01A06F3E06FA166D46">
    <w:name w:val="9F469D32052B4A01A06F3E06FA166D46"/>
    <w:rsid w:val="00206EE4"/>
  </w:style>
  <w:style w:type="paragraph" w:customStyle="1" w:styleId="5F4893EF8B7B4FD88092281E8BEB4E18">
    <w:name w:val="5F4893EF8B7B4FD88092281E8BEB4E18"/>
    <w:rsid w:val="00206EE4"/>
  </w:style>
  <w:style w:type="paragraph" w:customStyle="1" w:styleId="A5CB6698D03E4F768FADA82577C0C1C4">
    <w:name w:val="A5CB6698D03E4F768FADA82577C0C1C4"/>
    <w:rsid w:val="00206EE4"/>
  </w:style>
  <w:style w:type="paragraph" w:customStyle="1" w:styleId="9D6F0EAAA1D0445EA5BD200D31B9C05E">
    <w:name w:val="9D6F0EAAA1D0445EA5BD200D31B9C05E"/>
    <w:rsid w:val="00206EE4"/>
  </w:style>
  <w:style w:type="paragraph" w:customStyle="1" w:styleId="4C7D3006CC4849BFA891D43AB0E170C3">
    <w:name w:val="4C7D3006CC4849BFA891D43AB0E170C3"/>
    <w:rsid w:val="00206EE4"/>
  </w:style>
  <w:style w:type="paragraph" w:customStyle="1" w:styleId="1D64290A483443CC95BB3792D390C7ED">
    <w:name w:val="1D64290A483443CC95BB3792D390C7ED"/>
    <w:rsid w:val="00206EE4"/>
  </w:style>
  <w:style w:type="paragraph" w:customStyle="1" w:styleId="B12467531242459C82AE3A9F68DD2593">
    <w:name w:val="B12467531242459C82AE3A9F68DD2593"/>
    <w:rsid w:val="00206EE4"/>
  </w:style>
  <w:style w:type="paragraph" w:customStyle="1" w:styleId="C0EA5AAC7A9B4FFE96AC57F3CB47C79C">
    <w:name w:val="C0EA5AAC7A9B4FFE96AC57F3CB47C79C"/>
    <w:rsid w:val="00206EE4"/>
  </w:style>
  <w:style w:type="paragraph" w:customStyle="1" w:styleId="E9572BD60AE84A308B353564AFEC3B22">
    <w:name w:val="E9572BD60AE84A308B353564AFEC3B22"/>
    <w:rsid w:val="00206EE4"/>
  </w:style>
  <w:style w:type="paragraph" w:customStyle="1" w:styleId="79CE13151A3443ADAD1C3B8B654A3601">
    <w:name w:val="79CE13151A3443ADAD1C3B8B654A3601"/>
    <w:rsid w:val="00206EE4"/>
  </w:style>
  <w:style w:type="paragraph" w:customStyle="1" w:styleId="661D98C9CF3F42B680B5F2C9372B31E6">
    <w:name w:val="661D98C9CF3F42B680B5F2C9372B31E6"/>
    <w:rsid w:val="00206EE4"/>
  </w:style>
  <w:style w:type="paragraph" w:customStyle="1" w:styleId="B2DE005EFECE476A99FFF1D11C99A264">
    <w:name w:val="B2DE005EFECE476A99FFF1D11C99A264"/>
    <w:rsid w:val="00206EE4"/>
  </w:style>
  <w:style w:type="paragraph" w:customStyle="1" w:styleId="2B0607703B94472BAF061BDC22DA84AA">
    <w:name w:val="2B0607703B94472BAF061BDC22DA84AA"/>
    <w:rsid w:val="00206EE4"/>
  </w:style>
  <w:style w:type="paragraph" w:customStyle="1" w:styleId="D97627AD5A88494CBC14D27096C50CD3">
    <w:name w:val="D97627AD5A88494CBC14D27096C50CD3"/>
    <w:rsid w:val="00206EE4"/>
  </w:style>
  <w:style w:type="paragraph" w:customStyle="1" w:styleId="D49BA970700A41A5BE2ADA2C1CF7A974">
    <w:name w:val="D49BA970700A41A5BE2ADA2C1CF7A974"/>
    <w:rsid w:val="00206EE4"/>
  </w:style>
  <w:style w:type="paragraph" w:customStyle="1" w:styleId="F100C818D914439AB8DA471C01A1C7B2">
    <w:name w:val="F100C818D914439AB8DA471C01A1C7B2"/>
    <w:rsid w:val="00206EE4"/>
  </w:style>
  <w:style w:type="paragraph" w:customStyle="1" w:styleId="F717AB0C44054CAF9559066F9EA75104">
    <w:name w:val="F717AB0C44054CAF9559066F9EA75104"/>
    <w:rsid w:val="00206EE4"/>
  </w:style>
  <w:style w:type="paragraph" w:customStyle="1" w:styleId="836D40E93B5B4962B560A832266CC8E2">
    <w:name w:val="836D40E93B5B4962B560A832266CC8E2"/>
    <w:rsid w:val="00206EE4"/>
  </w:style>
  <w:style w:type="paragraph" w:customStyle="1" w:styleId="1242F0C99F954C9D92E491EE8105E36B">
    <w:name w:val="1242F0C99F954C9D92E491EE8105E36B"/>
    <w:rsid w:val="00206EE4"/>
  </w:style>
  <w:style w:type="paragraph" w:customStyle="1" w:styleId="56785F68E8064E02A3ABF0D9CFA29E1C">
    <w:name w:val="56785F68E8064E02A3ABF0D9CFA29E1C"/>
    <w:rsid w:val="00206EE4"/>
  </w:style>
  <w:style w:type="paragraph" w:customStyle="1" w:styleId="C0FE06F0CD76466B86CDA90A7D4C777A">
    <w:name w:val="C0FE06F0CD76466B86CDA90A7D4C777A"/>
    <w:rsid w:val="00206EE4"/>
  </w:style>
  <w:style w:type="paragraph" w:customStyle="1" w:styleId="EC1DF08190CE4C5082F04DA24B72B3F3">
    <w:name w:val="EC1DF08190CE4C5082F04DA24B72B3F3"/>
    <w:rsid w:val="00206EE4"/>
  </w:style>
  <w:style w:type="paragraph" w:customStyle="1" w:styleId="9A0DF7ACDA154DC88DF38D9AA026F141">
    <w:name w:val="9A0DF7ACDA154DC88DF38D9AA026F141"/>
    <w:rsid w:val="00206EE4"/>
  </w:style>
  <w:style w:type="paragraph" w:customStyle="1" w:styleId="540989D4078C42879D00C3C223CE4FAC">
    <w:name w:val="540989D4078C42879D00C3C223CE4FAC"/>
    <w:rsid w:val="00206EE4"/>
  </w:style>
  <w:style w:type="paragraph" w:customStyle="1" w:styleId="CDC0D7993477488A93932B1477D73EEB">
    <w:name w:val="CDC0D7993477488A93932B1477D73EEB"/>
    <w:rsid w:val="00206EE4"/>
  </w:style>
  <w:style w:type="paragraph" w:customStyle="1" w:styleId="E3A72D2BA1AD4DF99451D9D8DDCDE2FF">
    <w:name w:val="E3A72D2BA1AD4DF99451D9D8DDCDE2FF"/>
    <w:rsid w:val="00206EE4"/>
  </w:style>
  <w:style w:type="paragraph" w:customStyle="1" w:styleId="3ABC04B348B24354B87AC497639192AB">
    <w:name w:val="3ABC04B348B24354B87AC497639192AB"/>
    <w:rsid w:val="00206EE4"/>
  </w:style>
  <w:style w:type="paragraph" w:customStyle="1" w:styleId="2A49015F8B694450A66515BCA8D1B1CF">
    <w:name w:val="2A49015F8B694450A66515BCA8D1B1CF"/>
    <w:rsid w:val="00206EE4"/>
  </w:style>
  <w:style w:type="paragraph" w:customStyle="1" w:styleId="9489D71407BF466DBD8C842148922C0A">
    <w:name w:val="9489D71407BF466DBD8C842148922C0A"/>
    <w:rsid w:val="00206EE4"/>
  </w:style>
  <w:style w:type="paragraph" w:customStyle="1" w:styleId="76E8A0F953694ECB99D23B76455544DA">
    <w:name w:val="76E8A0F953694ECB99D23B76455544DA"/>
    <w:rsid w:val="00206EE4"/>
  </w:style>
  <w:style w:type="paragraph" w:customStyle="1" w:styleId="376BF47197AB4FE391E7AB91359FEC99">
    <w:name w:val="376BF47197AB4FE391E7AB91359FEC99"/>
    <w:rsid w:val="00206EE4"/>
  </w:style>
  <w:style w:type="paragraph" w:customStyle="1" w:styleId="D964312ADD0E4400A5B633D52CEE2467">
    <w:name w:val="D964312ADD0E4400A5B633D52CEE2467"/>
    <w:rsid w:val="00206EE4"/>
  </w:style>
  <w:style w:type="paragraph" w:customStyle="1" w:styleId="68DF760D2FAA45108FB5053ED5910E26">
    <w:name w:val="68DF760D2FAA45108FB5053ED5910E26"/>
    <w:rsid w:val="00206EE4"/>
  </w:style>
  <w:style w:type="paragraph" w:customStyle="1" w:styleId="CE1FCC90A6B84A2787AACA4E364758D5">
    <w:name w:val="CE1FCC90A6B84A2787AACA4E364758D5"/>
    <w:rsid w:val="00206EE4"/>
  </w:style>
  <w:style w:type="paragraph" w:customStyle="1" w:styleId="58801DBE9E42457E80F26E96D88B1BE1">
    <w:name w:val="58801DBE9E42457E80F26E96D88B1BE1"/>
    <w:rsid w:val="00206EE4"/>
  </w:style>
  <w:style w:type="paragraph" w:customStyle="1" w:styleId="AD0AA2123008490FBAA0DF3F66680B53">
    <w:name w:val="AD0AA2123008490FBAA0DF3F66680B53"/>
    <w:rsid w:val="00206EE4"/>
  </w:style>
  <w:style w:type="paragraph" w:customStyle="1" w:styleId="1646448913FF4B75AB14B96536D00F30">
    <w:name w:val="1646448913FF4B75AB14B96536D00F30"/>
    <w:rsid w:val="00206EE4"/>
  </w:style>
  <w:style w:type="paragraph" w:customStyle="1" w:styleId="22FA58ADC9C24A76A5B4FB9508F03D21">
    <w:name w:val="22FA58ADC9C24A76A5B4FB9508F03D21"/>
    <w:rsid w:val="00206EE4"/>
  </w:style>
  <w:style w:type="paragraph" w:customStyle="1" w:styleId="119D4FF58F4C4CABAA2080E77A6AEED2">
    <w:name w:val="119D4FF58F4C4CABAA2080E77A6AEED2"/>
    <w:rsid w:val="00206EE4"/>
  </w:style>
  <w:style w:type="paragraph" w:customStyle="1" w:styleId="E165AC6E063A4B4884353A7AD7F4A362">
    <w:name w:val="E165AC6E063A4B4884353A7AD7F4A362"/>
    <w:rsid w:val="00206EE4"/>
  </w:style>
  <w:style w:type="paragraph" w:customStyle="1" w:styleId="0C79004DFB634337A2B575418FD0D834">
    <w:name w:val="0C79004DFB634337A2B575418FD0D834"/>
    <w:rsid w:val="00206EE4"/>
  </w:style>
  <w:style w:type="paragraph" w:customStyle="1" w:styleId="EA9DDC92EABE434BA0FA181CC23B9276">
    <w:name w:val="EA9DDC92EABE434BA0FA181CC23B9276"/>
    <w:rsid w:val="00206EE4"/>
  </w:style>
  <w:style w:type="paragraph" w:customStyle="1" w:styleId="47D8532DE9894602B9AB7A9216BA9EBC">
    <w:name w:val="47D8532DE9894602B9AB7A9216BA9EBC"/>
    <w:rsid w:val="00206EE4"/>
  </w:style>
  <w:style w:type="paragraph" w:customStyle="1" w:styleId="916959BB24864C5BA01117FE56D21CFB">
    <w:name w:val="916959BB24864C5BA01117FE56D21CFB"/>
    <w:rsid w:val="00206EE4"/>
  </w:style>
  <w:style w:type="paragraph" w:customStyle="1" w:styleId="22EFE8754CA547AEAE891E61D43466F3">
    <w:name w:val="22EFE8754CA547AEAE891E61D43466F3"/>
    <w:rsid w:val="00206EE4"/>
  </w:style>
  <w:style w:type="paragraph" w:customStyle="1" w:styleId="3418CE122EE84642A9AD65547160B8C0">
    <w:name w:val="3418CE122EE84642A9AD65547160B8C0"/>
    <w:rsid w:val="00206EE4"/>
  </w:style>
  <w:style w:type="paragraph" w:customStyle="1" w:styleId="E520EC038BF049A381026F98FA8736AB">
    <w:name w:val="E520EC038BF049A381026F98FA8736AB"/>
    <w:rsid w:val="00206EE4"/>
  </w:style>
  <w:style w:type="paragraph" w:customStyle="1" w:styleId="82D17A7C9D0C41A6A575191E306EF09C">
    <w:name w:val="82D17A7C9D0C41A6A575191E306EF09C"/>
    <w:rsid w:val="00206EE4"/>
  </w:style>
  <w:style w:type="paragraph" w:customStyle="1" w:styleId="F6DCFDF7B98643ABA79A1373BD9327ED">
    <w:name w:val="F6DCFDF7B98643ABA79A1373BD9327ED"/>
    <w:rsid w:val="00206EE4"/>
  </w:style>
  <w:style w:type="paragraph" w:customStyle="1" w:styleId="2B1A785CB2EA45999818114E92576B4A">
    <w:name w:val="2B1A785CB2EA45999818114E92576B4A"/>
    <w:rsid w:val="00206EE4"/>
  </w:style>
  <w:style w:type="paragraph" w:customStyle="1" w:styleId="1BC29F6363364BEAA14E892662D6DFCF">
    <w:name w:val="1BC29F6363364BEAA14E892662D6DFCF"/>
    <w:rsid w:val="00206EE4"/>
  </w:style>
  <w:style w:type="paragraph" w:customStyle="1" w:styleId="27A424FDEF45479FBE988B2FF35242E9">
    <w:name w:val="27A424FDEF45479FBE988B2FF35242E9"/>
    <w:rsid w:val="00206EE4"/>
  </w:style>
  <w:style w:type="paragraph" w:customStyle="1" w:styleId="2DA9A7CD1F5B4D9C82C6EB8FE0639ACD">
    <w:name w:val="2DA9A7CD1F5B4D9C82C6EB8FE0639ACD"/>
    <w:rsid w:val="00206EE4"/>
  </w:style>
  <w:style w:type="paragraph" w:customStyle="1" w:styleId="DDA6B8436F6E413EB78174CBC4C8FDC2">
    <w:name w:val="DDA6B8436F6E413EB78174CBC4C8FDC2"/>
    <w:rsid w:val="00206EE4"/>
  </w:style>
  <w:style w:type="paragraph" w:customStyle="1" w:styleId="9CE10E2615294ADF8EBBA186E714E62D">
    <w:name w:val="9CE10E2615294ADF8EBBA186E714E62D"/>
    <w:rsid w:val="00206EE4"/>
  </w:style>
  <w:style w:type="paragraph" w:customStyle="1" w:styleId="13FC6427E5BF4D5994E70CDE81C1CAF8">
    <w:name w:val="13FC6427E5BF4D5994E70CDE81C1CAF8"/>
    <w:rsid w:val="00206EE4"/>
  </w:style>
  <w:style w:type="paragraph" w:customStyle="1" w:styleId="2F3949130A424EA0B389BFD004000E2C">
    <w:name w:val="2F3949130A424EA0B389BFD004000E2C"/>
    <w:rsid w:val="00206EE4"/>
  </w:style>
  <w:style w:type="paragraph" w:customStyle="1" w:styleId="E0EB395A45EC47CFAA6E8D7D0FC8ABCA">
    <w:name w:val="E0EB395A45EC47CFAA6E8D7D0FC8ABCA"/>
    <w:rsid w:val="00206EE4"/>
  </w:style>
  <w:style w:type="paragraph" w:customStyle="1" w:styleId="CB575C67416A447C88C144555F580CE7">
    <w:name w:val="CB575C67416A447C88C144555F580CE7"/>
    <w:rsid w:val="00206EE4"/>
  </w:style>
  <w:style w:type="paragraph" w:customStyle="1" w:styleId="04710A38DF9A47AC88783AD6A574A73E">
    <w:name w:val="04710A38DF9A47AC88783AD6A574A73E"/>
    <w:rsid w:val="00206EE4"/>
  </w:style>
  <w:style w:type="paragraph" w:customStyle="1" w:styleId="2D74ED6A9D57417F858EE1111C54B635">
    <w:name w:val="2D74ED6A9D57417F858EE1111C54B635"/>
    <w:rsid w:val="00206EE4"/>
  </w:style>
  <w:style w:type="paragraph" w:customStyle="1" w:styleId="404C00AFC05C46C0ADD98841763040C9">
    <w:name w:val="404C00AFC05C46C0ADD98841763040C9"/>
    <w:rsid w:val="00206EE4"/>
  </w:style>
  <w:style w:type="paragraph" w:customStyle="1" w:styleId="76647D29163E4A84A63B339FE3AE2987">
    <w:name w:val="76647D29163E4A84A63B339FE3AE2987"/>
    <w:rsid w:val="00206EE4"/>
  </w:style>
  <w:style w:type="paragraph" w:customStyle="1" w:styleId="A455A261E4174878AECCB2DFCBD19BA2">
    <w:name w:val="A455A261E4174878AECCB2DFCBD19BA2"/>
    <w:rsid w:val="00206EE4"/>
  </w:style>
  <w:style w:type="paragraph" w:customStyle="1" w:styleId="CE4D6CF616064C1BA863C998353330A7">
    <w:name w:val="CE4D6CF616064C1BA863C998353330A7"/>
    <w:rsid w:val="00206EE4"/>
  </w:style>
  <w:style w:type="paragraph" w:customStyle="1" w:styleId="EDE77D46B0D843B389112FCA51773956">
    <w:name w:val="EDE77D46B0D843B389112FCA51773956"/>
    <w:rsid w:val="00206EE4"/>
  </w:style>
  <w:style w:type="paragraph" w:customStyle="1" w:styleId="7D9F537EAACA43FAA5F959FC22D78C31">
    <w:name w:val="7D9F537EAACA43FAA5F959FC22D78C31"/>
    <w:rsid w:val="00206EE4"/>
  </w:style>
  <w:style w:type="paragraph" w:customStyle="1" w:styleId="02816607CB9F43BF9900471149CFCA97">
    <w:name w:val="02816607CB9F43BF9900471149CFCA97"/>
    <w:rsid w:val="00206EE4"/>
  </w:style>
  <w:style w:type="paragraph" w:customStyle="1" w:styleId="D7ECB7309705448E812F9BDDCD65A98B">
    <w:name w:val="D7ECB7309705448E812F9BDDCD65A98B"/>
    <w:rsid w:val="00206EE4"/>
  </w:style>
  <w:style w:type="paragraph" w:customStyle="1" w:styleId="8BE1CB5DBA0C42FBBAA93E01D3A9D6D4">
    <w:name w:val="8BE1CB5DBA0C42FBBAA93E01D3A9D6D4"/>
    <w:rsid w:val="00206EE4"/>
  </w:style>
  <w:style w:type="paragraph" w:customStyle="1" w:styleId="F63F56EFA6F743B29A244F22EAAFBDA3">
    <w:name w:val="F63F56EFA6F743B29A244F22EAAFBDA3"/>
    <w:rsid w:val="00206EE4"/>
  </w:style>
  <w:style w:type="paragraph" w:customStyle="1" w:styleId="252A351B9C314D6AAF9FA04A03E847AD">
    <w:name w:val="252A351B9C314D6AAF9FA04A03E847AD"/>
    <w:rsid w:val="00206EE4"/>
  </w:style>
  <w:style w:type="paragraph" w:customStyle="1" w:styleId="12CAC28704824A3D848FE4C69F913EDF">
    <w:name w:val="12CAC28704824A3D848FE4C69F913EDF"/>
    <w:rsid w:val="00206EE4"/>
  </w:style>
  <w:style w:type="paragraph" w:customStyle="1" w:styleId="B023A5EB143147888150CC4D38E15779">
    <w:name w:val="B023A5EB143147888150CC4D38E15779"/>
    <w:rsid w:val="001C4865"/>
  </w:style>
  <w:style w:type="paragraph" w:customStyle="1" w:styleId="C5476477B4664A588DE926B8E9D4C01B">
    <w:name w:val="C5476477B4664A588DE926B8E9D4C01B"/>
    <w:rsid w:val="001C4865"/>
  </w:style>
  <w:style w:type="paragraph" w:customStyle="1" w:styleId="D31E33059CBE4713A2ADF9CDBDE5FBAA">
    <w:name w:val="D31E33059CBE4713A2ADF9CDBDE5FBAA"/>
    <w:rsid w:val="001C4865"/>
  </w:style>
  <w:style w:type="paragraph" w:customStyle="1" w:styleId="DF9CB8E3F18247A5ACD2100E555EAB05">
    <w:name w:val="DF9CB8E3F18247A5ACD2100E555EAB05"/>
    <w:rsid w:val="006F545D"/>
  </w:style>
  <w:style w:type="paragraph" w:customStyle="1" w:styleId="A7DECA2113A24F80AC9178DC732F8B28">
    <w:name w:val="A7DECA2113A24F80AC9178DC732F8B28"/>
    <w:rsid w:val="006F545D"/>
  </w:style>
  <w:style w:type="paragraph" w:customStyle="1" w:styleId="AB5C8DE4207645008CE3370CAA408EB6">
    <w:name w:val="AB5C8DE4207645008CE3370CAA408EB6"/>
    <w:rsid w:val="006F545D"/>
  </w:style>
  <w:style w:type="paragraph" w:customStyle="1" w:styleId="A0EB1114F7244D8FADE6BFDA95BD15D5">
    <w:name w:val="A0EB1114F7244D8FADE6BFDA95BD15D5"/>
    <w:rsid w:val="006F545D"/>
  </w:style>
  <w:style w:type="paragraph" w:customStyle="1" w:styleId="8201E642093B402680A30BD7981FC957">
    <w:name w:val="8201E642093B402680A30BD7981FC957"/>
    <w:rsid w:val="006F545D"/>
  </w:style>
  <w:style w:type="paragraph" w:customStyle="1" w:styleId="3514314255704926A972007E32C4D687">
    <w:name w:val="3514314255704926A972007E32C4D687"/>
    <w:rsid w:val="006F545D"/>
  </w:style>
  <w:style w:type="paragraph" w:customStyle="1" w:styleId="407510BBC99A45C79B1A7FDF0BA348C9">
    <w:name w:val="407510BBC99A45C79B1A7FDF0BA348C9"/>
    <w:rsid w:val="006F545D"/>
  </w:style>
  <w:style w:type="paragraph" w:customStyle="1" w:styleId="0F98A23B6A104F41A0CC4F94E8A1ECE8">
    <w:name w:val="0F98A23B6A104F41A0CC4F94E8A1ECE8"/>
    <w:rsid w:val="006F545D"/>
  </w:style>
  <w:style w:type="paragraph" w:customStyle="1" w:styleId="C5CC2BC3B88C4B0BA57C938430C55A1A">
    <w:name w:val="C5CC2BC3B88C4B0BA57C938430C55A1A"/>
    <w:rsid w:val="006F545D"/>
  </w:style>
  <w:style w:type="paragraph" w:customStyle="1" w:styleId="1B3A3623F2F44345AFB2FAB348DE21CF">
    <w:name w:val="1B3A3623F2F44345AFB2FAB348DE21CF"/>
    <w:rsid w:val="006F545D"/>
  </w:style>
  <w:style w:type="paragraph" w:customStyle="1" w:styleId="093376655F344B638DA33B7A7E3025B1">
    <w:name w:val="093376655F344B638DA33B7A7E3025B1"/>
    <w:rsid w:val="006F545D"/>
  </w:style>
  <w:style w:type="paragraph" w:customStyle="1" w:styleId="831693A3FA8C40EC9D9243FB8B42D014">
    <w:name w:val="831693A3FA8C40EC9D9243FB8B42D014"/>
    <w:rsid w:val="006F545D"/>
  </w:style>
  <w:style w:type="paragraph" w:customStyle="1" w:styleId="943601E30F83454C9F02D1129A24ACD7">
    <w:name w:val="943601E30F83454C9F02D1129A24ACD7"/>
    <w:rsid w:val="006F545D"/>
  </w:style>
  <w:style w:type="paragraph" w:customStyle="1" w:styleId="5B36D2B5CA5540EA98E511AC55FE052D">
    <w:name w:val="5B36D2B5CA5540EA98E511AC55FE052D"/>
    <w:rsid w:val="006F545D"/>
  </w:style>
  <w:style w:type="paragraph" w:customStyle="1" w:styleId="7067491D287F4D86A6C1D458CCF6C1CA">
    <w:name w:val="7067491D287F4D86A6C1D458CCF6C1CA"/>
    <w:rsid w:val="006F545D"/>
  </w:style>
  <w:style w:type="paragraph" w:customStyle="1" w:styleId="AD5D3C810F204D6EAEBC0C5487D15ECA">
    <w:name w:val="AD5D3C810F204D6EAEBC0C5487D15ECA"/>
    <w:rsid w:val="006F545D"/>
  </w:style>
  <w:style w:type="paragraph" w:customStyle="1" w:styleId="4DB22FBF1252471E95E7C021E05D13DF">
    <w:name w:val="4DB22FBF1252471E95E7C021E05D13DF"/>
    <w:rsid w:val="006F545D"/>
  </w:style>
  <w:style w:type="paragraph" w:customStyle="1" w:styleId="9CE377D8B3524E99B893A060C14CC739">
    <w:name w:val="9CE377D8B3524E99B893A060C14CC739"/>
    <w:rsid w:val="006F545D"/>
  </w:style>
  <w:style w:type="paragraph" w:customStyle="1" w:styleId="A5687634CD1044CD99E157F835E1A69F">
    <w:name w:val="A5687634CD1044CD99E157F835E1A69F"/>
    <w:rsid w:val="006F545D"/>
  </w:style>
  <w:style w:type="paragraph" w:customStyle="1" w:styleId="84B89317F95D48FABBDE3C5110D48CDD">
    <w:name w:val="84B89317F95D48FABBDE3C5110D48CDD"/>
    <w:rsid w:val="006F545D"/>
  </w:style>
  <w:style w:type="paragraph" w:customStyle="1" w:styleId="9898B7D46EEF4E118EF17DC2F6612E20">
    <w:name w:val="9898B7D46EEF4E118EF17DC2F6612E20"/>
    <w:rsid w:val="006F545D"/>
  </w:style>
  <w:style w:type="paragraph" w:customStyle="1" w:styleId="BC40C1040F384DE8B4F08930D1352513">
    <w:name w:val="BC40C1040F384DE8B4F08930D1352513"/>
    <w:rsid w:val="006F545D"/>
  </w:style>
  <w:style w:type="paragraph" w:customStyle="1" w:styleId="6B5266AFA37546DEB155EB093605870F">
    <w:name w:val="6B5266AFA37546DEB155EB093605870F"/>
    <w:rsid w:val="006F0264"/>
  </w:style>
  <w:style w:type="paragraph" w:customStyle="1" w:styleId="B3D08DF598284ED2970CA0C49FDEE16F">
    <w:name w:val="B3D08DF598284ED2970CA0C49FDEE16F"/>
    <w:rsid w:val="006F0264"/>
  </w:style>
  <w:style w:type="paragraph" w:customStyle="1" w:styleId="E67354F4F92048B085A0181C3D4D6EE1">
    <w:name w:val="E67354F4F92048B085A0181C3D4D6EE1"/>
    <w:rsid w:val="006F0264"/>
  </w:style>
  <w:style w:type="paragraph" w:customStyle="1" w:styleId="043642FA06B54A119912EA5D567F39CA">
    <w:name w:val="043642FA06B54A119912EA5D567F39CA"/>
    <w:rsid w:val="006F0264"/>
  </w:style>
  <w:style w:type="paragraph" w:customStyle="1" w:styleId="2A3CF872957546B4887D992F381AC195">
    <w:name w:val="2A3CF872957546B4887D992F381AC195"/>
    <w:rsid w:val="006F0264"/>
  </w:style>
  <w:style w:type="paragraph" w:customStyle="1" w:styleId="C1EEBEDC45274F3B99D5927DAC030C63">
    <w:name w:val="C1EEBEDC45274F3B99D5927DAC030C63"/>
    <w:rsid w:val="006F0264"/>
  </w:style>
  <w:style w:type="paragraph" w:customStyle="1" w:styleId="6655590EAFA2417B859D1277F904A81F">
    <w:name w:val="6655590EAFA2417B859D1277F904A81F"/>
    <w:rsid w:val="006F0264"/>
  </w:style>
  <w:style w:type="paragraph" w:customStyle="1" w:styleId="1E7AC8F7462745409496B67B8771ED00">
    <w:name w:val="1E7AC8F7462745409496B67B8771ED00"/>
    <w:rsid w:val="006F0264"/>
  </w:style>
  <w:style w:type="paragraph" w:customStyle="1" w:styleId="7369002AD88F42469918FB7574C7EC64">
    <w:name w:val="7369002AD88F42469918FB7574C7EC64"/>
    <w:rsid w:val="006F0264"/>
  </w:style>
  <w:style w:type="paragraph" w:customStyle="1" w:styleId="8CCCC08D96854F259120B5C4B6247B1D">
    <w:name w:val="8CCCC08D96854F259120B5C4B6247B1D"/>
    <w:rsid w:val="006F0264"/>
  </w:style>
  <w:style w:type="paragraph" w:customStyle="1" w:styleId="9F2825DCD86043E9A970AA673A818497">
    <w:name w:val="9F2825DCD86043E9A970AA673A818497"/>
    <w:rsid w:val="00D504C2"/>
  </w:style>
  <w:style w:type="paragraph" w:customStyle="1" w:styleId="D998248E5322472BB2F330E914BB95CB">
    <w:name w:val="D998248E5322472BB2F330E914BB95CB"/>
    <w:rsid w:val="00D504C2"/>
  </w:style>
  <w:style w:type="paragraph" w:customStyle="1" w:styleId="64E713D2836D45CC892E20FABFC0ACB9">
    <w:name w:val="64E713D2836D45CC892E20FABFC0ACB9"/>
    <w:rsid w:val="00D504C2"/>
  </w:style>
  <w:style w:type="paragraph" w:customStyle="1" w:styleId="BB0083A6396C47DCABB2064354C29FB3">
    <w:name w:val="BB0083A6396C47DCABB2064354C29FB3"/>
    <w:rsid w:val="00D504C2"/>
  </w:style>
  <w:style w:type="paragraph" w:customStyle="1" w:styleId="B006B28616EA494EB6BF8D054F645A07">
    <w:name w:val="B006B28616EA494EB6BF8D054F645A07"/>
    <w:rsid w:val="00D504C2"/>
  </w:style>
  <w:style w:type="paragraph" w:customStyle="1" w:styleId="CA4D8DB87691424A930B4B22A32CEDE4">
    <w:name w:val="CA4D8DB87691424A930B4B22A32CEDE4"/>
    <w:rsid w:val="00D504C2"/>
  </w:style>
  <w:style w:type="paragraph" w:customStyle="1" w:styleId="8DB2F027D50B4439851CD916A5BF63CB">
    <w:name w:val="8DB2F027D50B4439851CD916A5BF63CB"/>
    <w:rsid w:val="00D504C2"/>
  </w:style>
  <w:style w:type="paragraph" w:customStyle="1" w:styleId="9B78CE4BEDB4460FAB407D48573B3070">
    <w:name w:val="9B78CE4BEDB4460FAB407D48573B3070"/>
    <w:rsid w:val="00D504C2"/>
  </w:style>
  <w:style w:type="paragraph" w:customStyle="1" w:styleId="483D795D654949AA9E3FADEAFC6CA268">
    <w:name w:val="483D795D654949AA9E3FADEAFC6CA268"/>
    <w:rsid w:val="00D504C2"/>
  </w:style>
  <w:style w:type="paragraph" w:customStyle="1" w:styleId="B3EAE15EE5F6436EAD41E106C29FE44D">
    <w:name w:val="B3EAE15EE5F6436EAD41E106C29FE44D"/>
    <w:rsid w:val="00D504C2"/>
  </w:style>
  <w:style w:type="paragraph" w:customStyle="1" w:styleId="12A397A674D2418A9F3943F5E1089B0E">
    <w:name w:val="12A397A674D2418A9F3943F5E1089B0E"/>
    <w:rsid w:val="00D504C2"/>
  </w:style>
  <w:style w:type="paragraph" w:customStyle="1" w:styleId="33196900DA6D40D29AF657DD2784DBCB">
    <w:name w:val="33196900DA6D40D29AF657DD2784DBCB"/>
    <w:rsid w:val="00D504C2"/>
  </w:style>
  <w:style w:type="paragraph" w:customStyle="1" w:styleId="72A2E9D315E94BF292271024C4B364D3">
    <w:name w:val="72A2E9D315E94BF292271024C4B364D3"/>
    <w:rsid w:val="00D504C2"/>
  </w:style>
  <w:style w:type="paragraph" w:customStyle="1" w:styleId="58F109B3F920473D82D2BA0763BC1CC1">
    <w:name w:val="58F109B3F920473D82D2BA0763BC1CC1"/>
    <w:rsid w:val="00D504C2"/>
  </w:style>
  <w:style w:type="paragraph" w:customStyle="1" w:styleId="FB8F859EFF1547E1938ACD40F99B87FB">
    <w:name w:val="FB8F859EFF1547E1938ACD40F99B87FB"/>
    <w:rsid w:val="00D504C2"/>
  </w:style>
  <w:style w:type="paragraph" w:customStyle="1" w:styleId="1143BABC31C94C3DBC48751083412685">
    <w:name w:val="1143BABC31C94C3DBC48751083412685"/>
    <w:rsid w:val="00D504C2"/>
  </w:style>
  <w:style w:type="paragraph" w:customStyle="1" w:styleId="6281BAC4D1504AACAF5F584D7FA2A619">
    <w:name w:val="6281BAC4D1504AACAF5F584D7FA2A619"/>
    <w:rsid w:val="00D504C2"/>
  </w:style>
  <w:style w:type="paragraph" w:customStyle="1" w:styleId="FFE80CF3D3E34923B80EC1E9D8953853">
    <w:name w:val="FFE80CF3D3E34923B80EC1E9D8953853"/>
    <w:rsid w:val="00D504C2"/>
  </w:style>
  <w:style w:type="paragraph" w:customStyle="1" w:styleId="5DDC66E59CC940F7ADFFC315D5ACEE88">
    <w:name w:val="5DDC66E59CC940F7ADFFC315D5ACEE88"/>
    <w:rsid w:val="00D504C2"/>
  </w:style>
  <w:style w:type="paragraph" w:customStyle="1" w:styleId="3950F9D89A11411AA2FC3D1294CD4958">
    <w:name w:val="3950F9D89A11411AA2FC3D1294CD4958"/>
    <w:rsid w:val="00D504C2"/>
  </w:style>
  <w:style w:type="paragraph" w:customStyle="1" w:styleId="45D283569D5F4DE984624A907F75ED8E">
    <w:name w:val="45D283569D5F4DE984624A907F75ED8E"/>
    <w:rsid w:val="00D504C2"/>
  </w:style>
  <w:style w:type="paragraph" w:customStyle="1" w:styleId="43283AC8A98A47DC88A5113021F60BB3">
    <w:name w:val="43283AC8A98A47DC88A5113021F60BB3"/>
    <w:rsid w:val="00D504C2"/>
  </w:style>
  <w:style w:type="paragraph" w:customStyle="1" w:styleId="8ABDDE28E1694EC88E4A401EAE489E4D">
    <w:name w:val="8ABDDE28E1694EC88E4A401EAE489E4D"/>
    <w:rsid w:val="00D504C2"/>
  </w:style>
  <w:style w:type="paragraph" w:customStyle="1" w:styleId="66674B0B5C4B4FF899227364C4429654">
    <w:name w:val="66674B0B5C4B4FF899227364C4429654"/>
    <w:rsid w:val="00D504C2"/>
  </w:style>
  <w:style w:type="paragraph" w:customStyle="1" w:styleId="F7DB76A688124292AC121B8F1541B7F4">
    <w:name w:val="F7DB76A688124292AC121B8F1541B7F4"/>
    <w:rsid w:val="00D504C2"/>
  </w:style>
  <w:style w:type="paragraph" w:customStyle="1" w:styleId="DC505BBA89604FAE89EDE420FB0F6AE2">
    <w:name w:val="DC505BBA89604FAE89EDE420FB0F6AE2"/>
    <w:rsid w:val="00D504C2"/>
  </w:style>
  <w:style w:type="paragraph" w:customStyle="1" w:styleId="2B925C44EEDF4AD088A8261F677B4B69">
    <w:name w:val="2B925C44EEDF4AD088A8261F677B4B69"/>
    <w:rsid w:val="00D504C2"/>
  </w:style>
  <w:style w:type="paragraph" w:customStyle="1" w:styleId="D737FC90EA3D45ED85FF07ED60403952">
    <w:name w:val="D737FC90EA3D45ED85FF07ED60403952"/>
    <w:rsid w:val="00D504C2"/>
  </w:style>
  <w:style w:type="paragraph" w:customStyle="1" w:styleId="37020BDB3E244EF8B134977FD4DAC681">
    <w:name w:val="37020BDB3E244EF8B134977FD4DAC681"/>
    <w:rsid w:val="00D504C2"/>
  </w:style>
  <w:style w:type="paragraph" w:customStyle="1" w:styleId="1C052FF5F1964E48BAA0403F9526BD3A">
    <w:name w:val="1C052FF5F1964E48BAA0403F9526BD3A"/>
    <w:rsid w:val="00D504C2"/>
  </w:style>
  <w:style w:type="paragraph" w:customStyle="1" w:styleId="00EB2A1F0CA04F8E8F11D95EED6397D9">
    <w:name w:val="00EB2A1F0CA04F8E8F11D95EED6397D9"/>
    <w:rsid w:val="00D504C2"/>
  </w:style>
  <w:style w:type="paragraph" w:customStyle="1" w:styleId="DE52D8271D664031BE8BDD8751A045A2">
    <w:name w:val="DE52D8271D664031BE8BDD8751A045A2"/>
    <w:rsid w:val="00D504C2"/>
  </w:style>
  <w:style w:type="paragraph" w:customStyle="1" w:styleId="9197C9E3F2024754837829CE82B7CBD3">
    <w:name w:val="9197C9E3F2024754837829CE82B7CBD3"/>
    <w:rsid w:val="00D504C2"/>
  </w:style>
  <w:style w:type="paragraph" w:customStyle="1" w:styleId="2DA8921A07284D9D9A6CFDAA96DCB912">
    <w:name w:val="2DA8921A07284D9D9A6CFDAA96DCB912"/>
    <w:rsid w:val="00D504C2"/>
  </w:style>
  <w:style w:type="paragraph" w:customStyle="1" w:styleId="E75442112A5947348E96419F82DC0062">
    <w:name w:val="E75442112A5947348E96419F82DC0062"/>
    <w:rsid w:val="00D504C2"/>
  </w:style>
  <w:style w:type="paragraph" w:customStyle="1" w:styleId="C07547ABE1E8482BBD35417E13E64C33">
    <w:name w:val="C07547ABE1E8482BBD35417E13E64C33"/>
    <w:rsid w:val="00D504C2"/>
  </w:style>
  <w:style w:type="paragraph" w:customStyle="1" w:styleId="B0B2FB39DF114291A078B5FAC2A6EBA6">
    <w:name w:val="B0B2FB39DF114291A078B5FAC2A6EBA6"/>
    <w:rsid w:val="00D504C2"/>
  </w:style>
  <w:style w:type="paragraph" w:customStyle="1" w:styleId="380999C3423849C7A528CF4B9E5ED8D6">
    <w:name w:val="380999C3423849C7A528CF4B9E5ED8D6"/>
    <w:rsid w:val="00D504C2"/>
  </w:style>
  <w:style w:type="paragraph" w:customStyle="1" w:styleId="AFEEA05903BE469B857E8DCAF9AF5587">
    <w:name w:val="AFEEA05903BE469B857E8DCAF9AF5587"/>
    <w:rsid w:val="00D504C2"/>
  </w:style>
  <w:style w:type="paragraph" w:customStyle="1" w:styleId="10928DB069234F019B8E9204967D6B16">
    <w:name w:val="10928DB069234F019B8E9204967D6B16"/>
    <w:rsid w:val="00D504C2"/>
  </w:style>
  <w:style w:type="paragraph" w:customStyle="1" w:styleId="BE2DD0C2F26340BEB1D96E3FF0D62E34">
    <w:name w:val="BE2DD0C2F26340BEB1D96E3FF0D62E34"/>
    <w:rsid w:val="00D504C2"/>
  </w:style>
  <w:style w:type="paragraph" w:customStyle="1" w:styleId="46FB9C91F73B40EFA066ABF839C9411A">
    <w:name w:val="46FB9C91F73B40EFA066ABF839C9411A"/>
    <w:rsid w:val="00D504C2"/>
  </w:style>
  <w:style w:type="paragraph" w:customStyle="1" w:styleId="A086CF1532E34E8198080730D9272D18">
    <w:name w:val="A086CF1532E34E8198080730D9272D18"/>
    <w:rsid w:val="00D504C2"/>
  </w:style>
  <w:style w:type="paragraph" w:customStyle="1" w:styleId="FEFA0A2384524EAAB0211D49523955E5">
    <w:name w:val="FEFA0A2384524EAAB0211D49523955E5"/>
    <w:rsid w:val="00D504C2"/>
  </w:style>
  <w:style w:type="paragraph" w:customStyle="1" w:styleId="C70FE4A161B5479CB51DB9A38784717E">
    <w:name w:val="C70FE4A161B5479CB51DB9A38784717E"/>
    <w:rsid w:val="00D504C2"/>
  </w:style>
  <w:style w:type="paragraph" w:customStyle="1" w:styleId="CEE28AC44F594D9C9BB36DEB0D63E3C5">
    <w:name w:val="CEE28AC44F594D9C9BB36DEB0D63E3C5"/>
    <w:rsid w:val="00D504C2"/>
  </w:style>
  <w:style w:type="paragraph" w:customStyle="1" w:styleId="6F7A1C262F0941468A8D4BEF45073E50">
    <w:name w:val="6F7A1C262F0941468A8D4BEF45073E50"/>
    <w:rsid w:val="00D504C2"/>
  </w:style>
  <w:style w:type="paragraph" w:customStyle="1" w:styleId="13187C630E154133AA4FAAB5F71A949A">
    <w:name w:val="13187C630E154133AA4FAAB5F71A949A"/>
    <w:rsid w:val="00D504C2"/>
  </w:style>
  <w:style w:type="paragraph" w:customStyle="1" w:styleId="75F3B5E5AC4240989E9AF046E20D0D4A">
    <w:name w:val="75F3B5E5AC4240989E9AF046E20D0D4A"/>
    <w:rsid w:val="00D504C2"/>
  </w:style>
  <w:style w:type="paragraph" w:customStyle="1" w:styleId="31B13495401346DABA21AAF76135C8F7">
    <w:name w:val="31B13495401346DABA21AAF76135C8F7"/>
    <w:rsid w:val="00D504C2"/>
  </w:style>
  <w:style w:type="paragraph" w:customStyle="1" w:styleId="E8EDF0B80C5A42DD9585E72EA10FA1D4">
    <w:name w:val="E8EDF0B80C5A42DD9585E72EA10FA1D4"/>
    <w:rsid w:val="00D504C2"/>
  </w:style>
  <w:style w:type="paragraph" w:customStyle="1" w:styleId="A17CE3B486EC4C44B10C2D577818545C">
    <w:name w:val="A17CE3B486EC4C44B10C2D577818545C"/>
    <w:rsid w:val="00D504C2"/>
  </w:style>
  <w:style w:type="paragraph" w:customStyle="1" w:styleId="84AB2C2013FD4DF18883FBBB77AA20C4">
    <w:name w:val="84AB2C2013FD4DF18883FBBB77AA20C4"/>
    <w:rsid w:val="00D504C2"/>
  </w:style>
  <w:style w:type="paragraph" w:customStyle="1" w:styleId="9131C80403594490AA9AF2843C568D17">
    <w:name w:val="9131C80403594490AA9AF2843C568D17"/>
    <w:rsid w:val="00D504C2"/>
  </w:style>
  <w:style w:type="paragraph" w:customStyle="1" w:styleId="DBED76124CB947CF963181C47F527C08">
    <w:name w:val="DBED76124CB947CF963181C47F527C08"/>
    <w:rsid w:val="00D504C2"/>
  </w:style>
  <w:style w:type="paragraph" w:customStyle="1" w:styleId="577B2A773C7444E0A942FC88D4C259D9">
    <w:name w:val="577B2A773C7444E0A942FC88D4C259D9"/>
    <w:rsid w:val="00D504C2"/>
  </w:style>
  <w:style w:type="paragraph" w:customStyle="1" w:styleId="7F54D9A2B78A44BD9E95712B1EAEADDB">
    <w:name w:val="7F54D9A2B78A44BD9E95712B1EAEADDB"/>
    <w:rsid w:val="00D504C2"/>
  </w:style>
  <w:style w:type="paragraph" w:customStyle="1" w:styleId="29C4B14504564557B607164C4BAE1137">
    <w:name w:val="29C4B14504564557B607164C4BAE1137"/>
    <w:rsid w:val="00D504C2"/>
  </w:style>
  <w:style w:type="paragraph" w:customStyle="1" w:styleId="38D4859218234CDA952B68E0F38C882F">
    <w:name w:val="38D4859218234CDA952B68E0F38C882F"/>
    <w:rsid w:val="00D504C2"/>
  </w:style>
  <w:style w:type="paragraph" w:customStyle="1" w:styleId="6A85079CDA424E7096D9CE6E04D96EB3">
    <w:name w:val="6A85079CDA424E7096D9CE6E04D96EB3"/>
    <w:rsid w:val="00D504C2"/>
  </w:style>
  <w:style w:type="paragraph" w:customStyle="1" w:styleId="FDAB4D6EA2A94BE487737FBAE2188567">
    <w:name w:val="FDAB4D6EA2A94BE487737FBAE2188567"/>
    <w:rsid w:val="00D504C2"/>
  </w:style>
  <w:style w:type="paragraph" w:customStyle="1" w:styleId="31269BF9F4A44229B50ED4171F2C4848">
    <w:name w:val="31269BF9F4A44229B50ED4171F2C4848"/>
    <w:rsid w:val="00D504C2"/>
  </w:style>
  <w:style w:type="paragraph" w:customStyle="1" w:styleId="836614789FA24F299990AB828810BC93">
    <w:name w:val="836614789FA24F299990AB828810BC93"/>
    <w:rsid w:val="00D504C2"/>
  </w:style>
  <w:style w:type="paragraph" w:customStyle="1" w:styleId="B4C6438EE3884417B0B9C4E0F7BC94E5">
    <w:name w:val="B4C6438EE3884417B0B9C4E0F7BC94E5"/>
    <w:rsid w:val="00D504C2"/>
  </w:style>
  <w:style w:type="paragraph" w:customStyle="1" w:styleId="00F4CD1C640648E38DCCAC82BDCB78C4">
    <w:name w:val="00F4CD1C640648E38DCCAC82BDCB78C4"/>
    <w:rsid w:val="00D504C2"/>
  </w:style>
  <w:style w:type="paragraph" w:customStyle="1" w:styleId="8A76D17BECB24C98B30EC7993F2C43FF">
    <w:name w:val="8A76D17BECB24C98B30EC7993F2C43FF"/>
    <w:rsid w:val="00D504C2"/>
  </w:style>
  <w:style w:type="paragraph" w:customStyle="1" w:styleId="2DB4B5467D604D64AD128347DDC7921E">
    <w:name w:val="2DB4B5467D604D64AD128347DDC7921E"/>
    <w:rsid w:val="00D504C2"/>
  </w:style>
  <w:style w:type="paragraph" w:customStyle="1" w:styleId="D811C3E3F0D444BC92B83F0913C416CA">
    <w:name w:val="D811C3E3F0D444BC92B83F0913C416CA"/>
    <w:rsid w:val="00D504C2"/>
  </w:style>
  <w:style w:type="paragraph" w:customStyle="1" w:styleId="ECF6E5DD5F3C4F829844CE6C3F1A727C">
    <w:name w:val="ECF6E5DD5F3C4F829844CE6C3F1A727C"/>
    <w:rsid w:val="00D504C2"/>
  </w:style>
  <w:style w:type="paragraph" w:customStyle="1" w:styleId="6B47D2FC9F0043C9BAEB93064CECCA3C">
    <w:name w:val="6B47D2FC9F0043C9BAEB93064CECCA3C"/>
    <w:rsid w:val="00D504C2"/>
  </w:style>
  <w:style w:type="paragraph" w:customStyle="1" w:styleId="871777C8EF6049D29C5F45A3A5BD8D3A">
    <w:name w:val="871777C8EF6049D29C5F45A3A5BD8D3A"/>
    <w:rsid w:val="00D504C2"/>
  </w:style>
  <w:style w:type="paragraph" w:customStyle="1" w:styleId="BFAE0B5DDF684B158AB565C09C1073E1">
    <w:name w:val="BFAE0B5DDF684B158AB565C09C1073E1"/>
    <w:rsid w:val="00D504C2"/>
  </w:style>
  <w:style w:type="paragraph" w:customStyle="1" w:styleId="C61ACEE1DB1640B5BC8B6D2C7CB76FC5">
    <w:name w:val="C61ACEE1DB1640B5BC8B6D2C7CB76FC5"/>
    <w:rsid w:val="00D504C2"/>
  </w:style>
  <w:style w:type="paragraph" w:customStyle="1" w:styleId="886AFA3DE96C4EBD9AD4F0C2353E4CE7">
    <w:name w:val="886AFA3DE96C4EBD9AD4F0C2353E4CE7"/>
    <w:rsid w:val="00D504C2"/>
  </w:style>
  <w:style w:type="paragraph" w:customStyle="1" w:styleId="70505EEA18E64009B8FE334FF7B0F07F">
    <w:name w:val="70505EEA18E64009B8FE334FF7B0F07F"/>
    <w:rsid w:val="00D504C2"/>
  </w:style>
  <w:style w:type="paragraph" w:customStyle="1" w:styleId="A15EDA45030546B998C3346B7EB13C62">
    <w:name w:val="A15EDA45030546B998C3346B7EB13C62"/>
    <w:rsid w:val="00D504C2"/>
  </w:style>
  <w:style w:type="paragraph" w:customStyle="1" w:styleId="52293ED0E85046E18D37DF2EEAB2C5C2">
    <w:name w:val="52293ED0E85046E18D37DF2EEAB2C5C2"/>
    <w:rsid w:val="006C52C9"/>
  </w:style>
  <w:style w:type="paragraph" w:customStyle="1" w:styleId="1B51FE4E1EE04E06A163D520CC0044E8">
    <w:name w:val="1B51FE4E1EE04E06A163D520CC0044E8"/>
    <w:rsid w:val="006C52C9"/>
  </w:style>
  <w:style w:type="paragraph" w:customStyle="1" w:styleId="76674F681A4D484E83BD262295CF84AB">
    <w:name w:val="76674F681A4D484E83BD262295CF84AB"/>
    <w:rsid w:val="006C52C9"/>
  </w:style>
  <w:style w:type="paragraph" w:customStyle="1" w:styleId="AC194691A79F41AD85CC7253E73BB63E">
    <w:name w:val="AC194691A79F41AD85CC7253E73BB63E"/>
    <w:rsid w:val="006C52C9"/>
  </w:style>
  <w:style w:type="paragraph" w:customStyle="1" w:styleId="8AC8B4DC693E4FC5B87F786D4862BC4E">
    <w:name w:val="8AC8B4DC693E4FC5B87F786D4862BC4E"/>
    <w:rsid w:val="006C52C9"/>
  </w:style>
  <w:style w:type="paragraph" w:customStyle="1" w:styleId="0D072232EA25458CAECABB86CDDA62CC">
    <w:name w:val="0D072232EA25458CAECABB86CDDA62CC"/>
    <w:rsid w:val="006C52C9"/>
  </w:style>
  <w:style w:type="paragraph" w:customStyle="1" w:styleId="311B74444CA745E9A3B90261021F2C80">
    <w:name w:val="311B74444CA745E9A3B90261021F2C80"/>
    <w:rsid w:val="006C52C9"/>
  </w:style>
  <w:style w:type="paragraph" w:customStyle="1" w:styleId="EAE5789322E342A8AAADA0C977085A98">
    <w:name w:val="EAE5789322E342A8AAADA0C977085A98"/>
    <w:rsid w:val="006C52C9"/>
  </w:style>
  <w:style w:type="paragraph" w:customStyle="1" w:styleId="0EC70844907E489EA9D0022E7686C877">
    <w:name w:val="0EC70844907E489EA9D0022E7686C877"/>
    <w:rsid w:val="006C52C9"/>
  </w:style>
  <w:style w:type="paragraph" w:customStyle="1" w:styleId="B4079E4B9CE64EFB81A32E5EC2412B20">
    <w:name w:val="B4079E4B9CE64EFB81A32E5EC2412B20"/>
    <w:rsid w:val="006C52C9"/>
  </w:style>
  <w:style w:type="paragraph" w:customStyle="1" w:styleId="FB8F859EFF1547E1938ACD40F99B87FB1">
    <w:name w:val="FB8F859EFF1547E1938ACD40F99B87FB1"/>
    <w:rsid w:val="006C52C9"/>
    <w:pPr>
      <w:spacing w:after="0" w:line="240" w:lineRule="auto"/>
    </w:pPr>
    <w:rPr>
      <w:rFonts w:eastAsiaTheme="minorHAnsi"/>
    </w:rPr>
  </w:style>
  <w:style w:type="paragraph" w:customStyle="1" w:styleId="9F2825DCD86043E9A970AA673A8184971">
    <w:name w:val="9F2825DCD86043E9A970AA673A8184971"/>
    <w:rsid w:val="006C52C9"/>
    <w:pPr>
      <w:spacing w:after="0" w:line="240" w:lineRule="auto"/>
    </w:pPr>
    <w:rPr>
      <w:rFonts w:eastAsiaTheme="minorHAnsi"/>
    </w:rPr>
  </w:style>
  <w:style w:type="paragraph" w:customStyle="1" w:styleId="64E713D2836D45CC892E20FABFC0ACB91">
    <w:name w:val="64E713D2836D45CC892E20FABFC0ACB91"/>
    <w:rsid w:val="006C52C9"/>
    <w:pPr>
      <w:spacing w:after="0" w:line="240" w:lineRule="auto"/>
    </w:pPr>
    <w:rPr>
      <w:rFonts w:eastAsiaTheme="minorHAnsi"/>
    </w:rPr>
  </w:style>
  <w:style w:type="paragraph" w:customStyle="1" w:styleId="BB0083A6396C47DCABB2064354C29FB31">
    <w:name w:val="BB0083A6396C47DCABB2064354C29FB31"/>
    <w:rsid w:val="006C52C9"/>
    <w:pPr>
      <w:spacing w:after="0" w:line="240" w:lineRule="auto"/>
    </w:pPr>
    <w:rPr>
      <w:rFonts w:eastAsiaTheme="minorHAnsi"/>
    </w:rPr>
  </w:style>
  <w:style w:type="paragraph" w:customStyle="1" w:styleId="B006B28616EA494EB6BF8D054F645A071">
    <w:name w:val="B006B28616EA494EB6BF8D054F645A071"/>
    <w:rsid w:val="006C52C9"/>
    <w:pPr>
      <w:spacing w:after="0" w:line="240" w:lineRule="auto"/>
    </w:pPr>
    <w:rPr>
      <w:rFonts w:eastAsiaTheme="minorHAnsi"/>
    </w:rPr>
  </w:style>
  <w:style w:type="paragraph" w:customStyle="1" w:styleId="CA4D8DB87691424A930B4B22A32CEDE41">
    <w:name w:val="CA4D8DB87691424A930B4B22A32CEDE41"/>
    <w:rsid w:val="006C52C9"/>
    <w:pPr>
      <w:spacing w:after="0" w:line="240" w:lineRule="auto"/>
    </w:pPr>
    <w:rPr>
      <w:rFonts w:eastAsiaTheme="minorHAnsi"/>
    </w:rPr>
  </w:style>
  <w:style w:type="paragraph" w:customStyle="1" w:styleId="CEE28AC44F594D9C9BB36DEB0D63E3C51">
    <w:name w:val="CEE28AC44F594D9C9BB36DEB0D63E3C51"/>
    <w:rsid w:val="006C52C9"/>
    <w:pPr>
      <w:spacing w:after="0" w:line="240" w:lineRule="auto"/>
    </w:pPr>
    <w:rPr>
      <w:rFonts w:eastAsiaTheme="minorHAnsi"/>
    </w:rPr>
  </w:style>
  <w:style w:type="paragraph" w:customStyle="1" w:styleId="0D072232EA25458CAECABB86CDDA62CC1">
    <w:name w:val="0D072232EA25458CAECABB86CDDA62CC1"/>
    <w:rsid w:val="006C52C9"/>
    <w:pPr>
      <w:spacing w:after="0" w:line="240" w:lineRule="auto"/>
    </w:pPr>
    <w:rPr>
      <w:rFonts w:eastAsiaTheme="minorHAnsi"/>
    </w:rPr>
  </w:style>
  <w:style w:type="paragraph" w:customStyle="1" w:styleId="B4079E4B9CE64EFB81A32E5EC2412B201">
    <w:name w:val="B4079E4B9CE64EFB81A32E5EC2412B201"/>
    <w:rsid w:val="006C52C9"/>
    <w:pPr>
      <w:spacing w:after="0" w:line="240" w:lineRule="auto"/>
    </w:pPr>
    <w:rPr>
      <w:rFonts w:eastAsiaTheme="minorHAnsi"/>
    </w:rPr>
  </w:style>
  <w:style w:type="paragraph" w:customStyle="1" w:styleId="EAE5789322E342A8AAADA0C977085A981">
    <w:name w:val="EAE5789322E342A8AAADA0C977085A981"/>
    <w:rsid w:val="006C52C9"/>
    <w:pPr>
      <w:spacing w:after="0" w:line="240" w:lineRule="auto"/>
    </w:pPr>
    <w:rPr>
      <w:rFonts w:eastAsiaTheme="minorHAnsi"/>
    </w:rPr>
  </w:style>
  <w:style w:type="paragraph" w:customStyle="1" w:styleId="0EC70844907E489EA9D0022E7686C8771">
    <w:name w:val="0EC70844907E489EA9D0022E7686C8771"/>
    <w:rsid w:val="006C52C9"/>
    <w:pPr>
      <w:spacing w:after="0" w:line="240" w:lineRule="auto"/>
    </w:pPr>
    <w:rPr>
      <w:rFonts w:eastAsiaTheme="minorHAnsi"/>
    </w:rPr>
  </w:style>
  <w:style w:type="paragraph" w:customStyle="1" w:styleId="84AB2C2013FD4DF18883FBBB77AA20C41">
    <w:name w:val="84AB2C2013FD4DF18883FBBB77AA20C41"/>
    <w:rsid w:val="006C52C9"/>
    <w:pPr>
      <w:spacing w:after="0" w:line="240" w:lineRule="auto"/>
    </w:pPr>
    <w:rPr>
      <w:rFonts w:eastAsiaTheme="minorHAnsi"/>
    </w:rPr>
  </w:style>
  <w:style w:type="paragraph" w:customStyle="1" w:styleId="9131C80403594490AA9AF2843C568D171">
    <w:name w:val="9131C80403594490AA9AF2843C568D171"/>
    <w:rsid w:val="006C52C9"/>
    <w:pPr>
      <w:spacing w:after="0" w:line="240" w:lineRule="auto"/>
    </w:pPr>
    <w:rPr>
      <w:rFonts w:eastAsiaTheme="minorHAnsi"/>
    </w:rPr>
  </w:style>
  <w:style w:type="paragraph" w:customStyle="1" w:styleId="AFEEA05903BE469B857E8DCAF9AF55871">
    <w:name w:val="AFEEA05903BE469B857E8DCAF9AF55871"/>
    <w:rsid w:val="006C52C9"/>
    <w:pPr>
      <w:spacing w:after="0" w:line="240" w:lineRule="auto"/>
    </w:pPr>
    <w:rPr>
      <w:rFonts w:eastAsiaTheme="minorHAnsi"/>
    </w:rPr>
  </w:style>
  <w:style w:type="paragraph" w:customStyle="1" w:styleId="FDAB4D6EA2A94BE487737FBAE21885671">
    <w:name w:val="FDAB4D6EA2A94BE487737FBAE21885671"/>
    <w:rsid w:val="006C52C9"/>
    <w:pPr>
      <w:spacing w:after="0" w:line="240" w:lineRule="auto"/>
    </w:pPr>
    <w:rPr>
      <w:rFonts w:eastAsiaTheme="minorHAnsi"/>
    </w:rPr>
  </w:style>
  <w:style w:type="paragraph" w:customStyle="1" w:styleId="31269BF9F4A44229B50ED4171F2C48481">
    <w:name w:val="31269BF9F4A44229B50ED4171F2C48481"/>
    <w:rsid w:val="006C52C9"/>
    <w:pPr>
      <w:spacing w:after="0" w:line="240" w:lineRule="auto"/>
    </w:pPr>
    <w:rPr>
      <w:rFonts w:eastAsiaTheme="minorHAnsi"/>
    </w:rPr>
  </w:style>
  <w:style w:type="paragraph" w:customStyle="1" w:styleId="6A3A36A164874E2989E256FDFDD3D12F">
    <w:name w:val="6A3A36A164874E2989E256FDFDD3D12F"/>
    <w:rsid w:val="006C52C9"/>
  </w:style>
  <w:style w:type="paragraph" w:customStyle="1" w:styleId="2FB0A7C7E59D497982C808C1F76E4B93">
    <w:name w:val="2FB0A7C7E59D497982C808C1F76E4B93"/>
    <w:rsid w:val="006C52C9"/>
  </w:style>
  <w:style w:type="paragraph" w:customStyle="1" w:styleId="915C6FD20A65485C8492572B7CDBE624">
    <w:name w:val="915C6FD20A65485C8492572B7CDBE624"/>
    <w:rsid w:val="007E0515"/>
  </w:style>
  <w:style w:type="paragraph" w:customStyle="1" w:styleId="BAB3A3595DFD4476917DB276770064D8">
    <w:name w:val="BAB3A3595DFD4476917DB276770064D8"/>
  </w:style>
  <w:style w:type="paragraph" w:customStyle="1" w:styleId="1C6DBE3B40464AA390ABE43D2DA7C2FD">
    <w:name w:val="1C6DBE3B40464AA390ABE43D2DA7C2FD"/>
  </w:style>
  <w:style w:type="paragraph" w:customStyle="1" w:styleId="B41C241B38F84A8189C55ABF5D2F0CDE">
    <w:name w:val="B41C241B38F84A8189C55ABF5D2F0CDE"/>
  </w:style>
  <w:style w:type="paragraph" w:customStyle="1" w:styleId="626CE38699794813B790474978F13CBD">
    <w:name w:val="626CE38699794813B790474978F13CBD"/>
  </w:style>
  <w:style w:type="paragraph" w:customStyle="1" w:styleId="FD7F9B692A86464C931D3A420125DCB0">
    <w:name w:val="FD7F9B692A86464C931D3A420125DCB0"/>
  </w:style>
  <w:style w:type="paragraph" w:customStyle="1" w:styleId="B1013679899941CDACC718C5E5E3F339">
    <w:name w:val="B1013679899941CDACC718C5E5E3F339"/>
  </w:style>
  <w:style w:type="paragraph" w:customStyle="1" w:styleId="29E43B3B84F547D8AFEFEE8AA2DCEAD8">
    <w:name w:val="29E43B3B84F547D8AFEFEE8AA2DCEAD8"/>
  </w:style>
  <w:style w:type="paragraph" w:customStyle="1" w:styleId="4A3A47A4D9A54363AB62A4A7D017D515">
    <w:name w:val="4A3A47A4D9A54363AB62A4A7D017D515"/>
    <w:rsid w:val="00EE44AA"/>
  </w:style>
  <w:style w:type="paragraph" w:customStyle="1" w:styleId="90DEADDA4D4144A6B98E9DF2AC03F4BF">
    <w:name w:val="90DEADDA4D4144A6B98E9DF2AC03F4BF"/>
    <w:rsid w:val="00EE44AA"/>
  </w:style>
  <w:style w:type="paragraph" w:customStyle="1" w:styleId="BCAE78DCF1ED4B189EC6E122CD0EBEF4">
    <w:name w:val="BCAE78DCF1ED4B189EC6E122CD0EBEF4"/>
    <w:rsid w:val="00EE4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56A11-E21F-4D99-B3AC-19EEB0E8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2018-07-18T16:59:00Z</cp:lastPrinted>
  <dcterms:created xsi:type="dcterms:W3CDTF">2018-08-01T22:07:00Z</dcterms:created>
  <dcterms:modified xsi:type="dcterms:W3CDTF">2018-08-01T22:07:00Z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